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2C4B6" w14:textId="77777777" w:rsidR="00F06FBE" w:rsidRPr="001251FD" w:rsidRDefault="00240F6C" w:rsidP="00F06FBE">
      <w:pPr>
        <w:pStyle w:val="Lijn"/>
      </w:pPr>
      <w:r>
        <w:rPr>
          <w:noProof/>
        </w:rPr>
        <w:pict w14:anchorId="2A84C4A8">
          <v:rect id="_x0000_i1037" alt="" style="width:453.6pt;height:.05pt;mso-width-percent:0;mso-height-percent:0;mso-width-percent:0;mso-height-percent:0" o:hralign="center" o:hrstd="t" o:hr="t" fillcolor="#a0a0a0" stroked="f"/>
        </w:pict>
      </w:r>
    </w:p>
    <w:p w14:paraId="3BA13F0D" w14:textId="77777777" w:rsidR="00F06FBE" w:rsidRPr="001251FD" w:rsidRDefault="00F06FBE" w:rsidP="00F06FBE">
      <w:pPr>
        <w:pStyle w:val="Deel"/>
      </w:pPr>
      <w:bookmarkStart w:id="0" w:name="_Toc358375353"/>
      <w:bookmarkStart w:id="1" w:name="_Toc358375366"/>
      <w:r w:rsidRPr="001251FD">
        <w:t xml:space="preserve">DEEL </w:t>
      </w:r>
      <w:r w:rsidR="0064739F" w:rsidRPr="001251FD">
        <w:t>4</w:t>
      </w:r>
      <w:r w:rsidRPr="001251FD">
        <w:tab/>
        <w:t xml:space="preserve">SPECIALE TECHNIEKEN – </w:t>
      </w:r>
      <w:r w:rsidR="0064739F" w:rsidRPr="001251FD">
        <w:t>VERWARMING &amp; SWW, VENTILATIE, HVAC, …</w:t>
      </w:r>
      <w:bookmarkEnd w:id="0"/>
      <w:bookmarkEnd w:id="1"/>
    </w:p>
    <w:p w14:paraId="33FCB5DB" w14:textId="77777777" w:rsidR="00F06FBE" w:rsidRPr="001251FD" w:rsidRDefault="0064739F" w:rsidP="00F06FBE">
      <w:pPr>
        <w:pStyle w:val="Kop1"/>
        <w:rPr>
          <w:lang w:val="nl-BE"/>
        </w:rPr>
      </w:pPr>
      <w:bookmarkStart w:id="2" w:name="_Toc358375354"/>
      <w:bookmarkStart w:id="3" w:name="_Toc358375367"/>
      <w:r w:rsidRPr="001251FD">
        <w:rPr>
          <w:lang w:val="nl-BE"/>
        </w:rPr>
        <w:t>LOT 43</w:t>
      </w:r>
      <w:r w:rsidR="00F06FBE" w:rsidRPr="001251FD">
        <w:rPr>
          <w:lang w:val="nl-BE"/>
        </w:rPr>
        <w:tab/>
      </w:r>
      <w:r w:rsidRPr="001251FD">
        <w:rPr>
          <w:lang w:val="nl-BE"/>
        </w:rPr>
        <w:t>VERBRANDINGSGASINSTALLATIES</w:t>
      </w:r>
      <w:bookmarkEnd w:id="2"/>
      <w:bookmarkEnd w:id="3"/>
    </w:p>
    <w:p w14:paraId="00D96E20" w14:textId="77777777" w:rsidR="00F06FBE" w:rsidRPr="001251FD" w:rsidRDefault="0064739F" w:rsidP="00F06FBE">
      <w:pPr>
        <w:pStyle w:val="Hoofdstuk"/>
      </w:pPr>
      <w:bookmarkStart w:id="4" w:name="_Toc358375355"/>
      <w:bookmarkStart w:id="5" w:name="_Toc358375368"/>
      <w:r w:rsidRPr="001251FD">
        <w:t>43.30</w:t>
      </w:r>
      <w:r w:rsidR="00F06FBE" w:rsidRPr="001251FD">
        <w:t>.--.</w:t>
      </w:r>
      <w:r w:rsidR="00F06FBE" w:rsidRPr="001251FD">
        <w:tab/>
      </w:r>
      <w:r w:rsidRPr="001251FD">
        <w:t>BINNENINSTALLATIES</w:t>
      </w:r>
      <w:bookmarkEnd w:id="4"/>
      <w:bookmarkEnd w:id="5"/>
    </w:p>
    <w:p w14:paraId="306273C1" w14:textId="77777777" w:rsidR="00F06FBE" w:rsidRPr="001251FD" w:rsidRDefault="0064739F" w:rsidP="00F06FBE">
      <w:pPr>
        <w:pStyle w:val="Hoofdgroep"/>
      </w:pPr>
      <w:bookmarkStart w:id="6" w:name="_Toc358375356"/>
      <w:bookmarkStart w:id="7" w:name="_Toc358375369"/>
      <w:r w:rsidRPr="001251FD">
        <w:t>43.31</w:t>
      </w:r>
      <w:r w:rsidR="00F06FBE" w:rsidRPr="001251FD">
        <w:t>.00.</w:t>
      </w:r>
      <w:r w:rsidR="00F06FBE" w:rsidRPr="001251FD">
        <w:tab/>
      </w:r>
      <w:r w:rsidRPr="001251FD">
        <w:t>GASBUIZEN</w:t>
      </w:r>
      <w:bookmarkEnd w:id="6"/>
      <w:bookmarkEnd w:id="7"/>
    </w:p>
    <w:p w14:paraId="4BFF7A72" w14:textId="7F8F734E" w:rsidR="00F06FBE" w:rsidRPr="001251FD" w:rsidRDefault="0064739F" w:rsidP="00F06FBE">
      <w:pPr>
        <w:pStyle w:val="Kop2"/>
        <w:rPr>
          <w:lang w:val="nl-BE"/>
        </w:rPr>
      </w:pPr>
      <w:bookmarkStart w:id="8" w:name="_Toc358375357"/>
      <w:bookmarkStart w:id="9" w:name="_Toc358375370"/>
      <w:r w:rsidRPr="001251FD">
        <w:rPr>
          <w:rFonts w:eastAsia="Times New Roman"/>
          <w:color w:val="0000FF"/>
          <w:lang w:val="nl-BE"/>
        </w:rPr>
        <w:t>43.31</w:t>
      </w:r>
      <w:r w:rsidR="00F06FBE" w:rsidRPr="001251FD">
        <w:rPr>
          <w:rFonts w:eastAsia="Times New Roman"/>
          <w:color w:val="0000FF"/>
          <w:lang w:val="nl-BE"/>
        </w:rPr>
        <w:t>.10.</w:t>
      </w:r>
      <w:r w:rsidR="00F06FBE" w:rsidRPr="001251FD">
        <w:rPr>
          <w:lang w:val="nl-BE"/>
        </w:rPr>
        <w:tab/>
      </w:r>
      <w:r w:rsidRPr="001251FD">
        <w:rPr>
          <w:rFonts w:eastAsia="Times New Roman"/>
          <w:lang w:val="nl-BE"/>
        </w:rPr>
        <w:t>Gasdistributie, leidingen</w:t>
      </w:r>
      <w:r w:rsidR="00F06FBE" w:rsidRPr="001251FD">
        <w:rPr>
          <w:rFonts w:eastAsia="Times New Roman"/>
          <w:lang w:val="nl-BE"/>
        </w:rPr>
        <w:t>, alg.</w:t>
      </w:r>
      <w:r w:rsidR="00F06FBE" w:rsidRPr="001251FD">
        <w:rPr>
          <w:rStyle w:val="RevisieDatum"/>
          <w:lang w:val="nl-BE"/>
        </w:rPr>
        <w:t xml:space="preserve">  </w:t>
      </w:r>
      <w:r w:rsidR="00C6450B">
        <w:rPr>
          <w:rStyle w:val="RevisieDatum"/>
          <w:lang w:val="nl-BE"/>
        </w:rPr>
        <w:t>0</w:t>
      </w:r>
      <w:r w:rsidR="00160438">
        <w:rPr>
          <w:rStyle w:val="RevisieDatum"/>
          <w:lang w:val="nl-BE"/>
        </w:rPr>
        <w:t>7</w:t>
      </w:r>
      <w:r w:rsidR="00F06FBE" w:rsidRPr="001251FD">
        <w:rPr>
          <w:rStyle w:val="RevisieDatum"/>
          <w:lang w:val="nl-BE"/>
        </w:rPr>
        <w:t>-0</w:t>
      </w:r>
      <w:r w:rsidR="00C6450B">
        <w:rPr>
          <w:rStyle w:val="RevisieDatum"/>
          <w:lang w:val="nl-BE"/>
        </w:rPr>
        <w:t>6</w:t>
      </w:r>
      <w:r w:rsidR="00F06FBE" w:rsidRPr="001251FD">
        <w:rPr>
          <w:rStyle w:val="RevisieDatum"/>
          <w:lang w:val="nl-BE"/>
        </w:rPr>
        <w:t>-13</w:t>
      </w:r>
      <w:r w:rsidR="00F06FBE" w:rsidRPr="001251FD">
        <w:rPr>
          <w:rStyle w:val="Referentie"/>
          <w:lang w:val="nl-BE"/>
        </w:rPr>
        <w:t xml:space="preserve">  </w:t>
      </w:r>
      <w:bookmarkEnd w:id="8"/>
      <w:bookmarkEnd w:id="9"/>
    </w:p>
    <w:p w14:paraId="230949C2" w14:textId="77777777" w:rsidR="00F06FBE" w:rsidRPr="001251FD" w:rsidRDefault="00F06FBE" w:rsidP="00F06FBE">
      <w:pPr>
        <w:pStyle w:val="SfbCode"/>
      </w:pPr>
      <w:r w:rsidRPr="001251FD">
        <w:t>(</w:t>
      </w:r>
      <w:r w:rsidR="007C010B" w:rsidRPr="001251FD">
        <w:t>54.1</w:t>
      </w:r>
      <w:r w:rsidRPr="001251FD">
        <w:t>) Ia</w:t>
      </w:r>
    </w:p>
    <w:p w14:paraId="365F6DA5" w14:textId="77777777" w:rsidR="00F06FBE" w:rsidRPr="001251FD" w:rsidRDefault="00240F6C" w:rsidP="00F06FBE">
      <w:pPr>
        <w:pStyle w:val="Lijn"/>
      </w:pPr>
      <w:r>
        <w:rPr>
          <w:noProof/>
        </w:rPr>
        <w:pict w14:anchorId="66C53DE8">
          <v:rect id="_x0000_i1036" alt="" style="width:453.6pt;height:.05pt;mso-width-percent:0;mso-height-percent:0;mso-width-percent:0;mso-height-percent:0" o:hralign="center" o:hrstd="t" o:hr="t" fillcolor="#a0a0a0" stroked="f"/>
        </w:pict>
      </w:r>
    </w:p>
    <w:p w14:paraId="63F1D5C5" w14:textId="77777777" w:rsidR="00F06FBE" w:rsidRPr="001251FD" w:rsidRDefault="00F06FBE" w:rsidP="00F06FBE">
      <w:pPr>
        <w:pStyle w:val="Kop5"/>
        <w:rPr>
          <w:lang w:val="nl-BE"/>
        </w:rPr>
      </w:pPr>
      <w:r w:rsidRPr="001251FD">
        <w:rPr>
          <w:rStyle w:val="Kop5BlauwChar"/>
          <w:lang w:val="nl-BE"/>
        </w:rPr>
        <w:t>.10.</w:t>
      </w:r>
      <w:r w:rsidRPr="001251FD">
        <w:rPr>
          <w:lang w:val="nl-BE"/>
        </w:rPr>
        <w:tab/>
        <w:t>OMVANG</w:t>
      </w:r>
    </w:p>
    <w:p w14:paraId="4FA2C341" w14:textId="77777777" w:rsidR="00F06FBE" w:rsidRPr="001251FD" w:rsidRDefault="00F06FBE" w:rsidP="00F06FBE">
      <w:pPr>
        <w:pStyle w:val="Kop6"/>
        <w:rPr>
          <w:lang w:val="nl-BE"/>
        </w:rPr>
      </w:pPr>
      <w:r w:rsidRPr="001251FD">
        <w:rPr>
          <w:lang w:val="nl-BE"/>
        </w:rPr>
        <w:t>.11.</w:t>
      </w:r>
      <w:r w:rsidRPr="001251FD">
        <w:rPr>
          <w:lang w:val="nl-BE"/>
        </w:rPr>
        <w:tab/>
        <w:t>Definitie:</w:t>
      </w:r>
    </w:p>
    <w:p w14:paraId="3229628A" w14:textId="77777777" w:rsidR="00F06FBE" w:rsidRPr="001251FD" w:rsidRDefault="00F06FBE" w:rsidP="00F06FBE">
      <w:pPr>
        <w:pStyle w:val="81Def"/>
      </w:pPr>
      <w:r w:rsidRPr="001251FD">
        <w:t>-</w:t>
      </w:r>
      <w:r w:rsidRPr="001251FD">
        <w:tab/>
      </w:r>
      <w:r w:rsidR="0064739F" w:rsidRPr="001251FD">
        <w:t>Gasbuize</w:t>
      </w:r>
      <w:r w:rsidRPr="001251FD">
        <w:t>n voor in- of opgebouwde leidingen, met inbegrip van alle bevestigingsmiddelen, uitzettingshulpstukken, onderlinge verbindingsstukken en dergelijke worden hierbij besproken.</w:t>
      </w:r>
    </w:p>
    <w:p w14:paraId="78B61E5F" w14:textId="77777777" w:rsidR="00F06FBE" w:rsidRPr="001251FD" w:rsidRDefault="00F06FBE" w:rsidP="00F06FBE">
      <w:pPr>
        <w:pStyle w:val="Kop6"/>
        <w:rPr>
          <w:lang w:val="nl-BE"/>
        </w:rPr>
      </w:pPr>
      <w:r w:rsidRPr="001251FD">
        <w:rPr>
          <w:lang w:val="nl-BE"/>
        </w:rPr>
        <w:t>.12.</w:t>
      </w:r>
      <w:r w:rsidRPr="001251FD">
        <w:rPr>
          <w:lang w:val="nl-BE"/>
        </w:rPr>
        <w:tab/>
        <w:t>De werken omvatten:</w:t>
      </w:r>
    </w:p>
    <w:p w14:paraId="7DB82555" w14:textId="77777777" w:rsidR="00F06FBE" w:rsidRPr="001251FD" w:rsidRDefault="00F06FBE" w:rsidP="00F06FBE">
      <w:pPr>
        <w:pStyle w:val="81"/>
      </w:pPr>
      <w:r w:rsidRPr="001251FD">
        <w:t>-</w:t>
      </w:r>
      <w:r w:rsidRPr="001251FD">
        <w:tab/>
        <w:t>Het zagen en/of kappen van de nodige doorvoeropeningen en sleuven.</w:t>
      </w:r>
    </w:p>
    <w:p w14:paraId="1C7D33C7" w14:textId="77777777" w:rsidR="00F06FBE" w:rsidRPr="001251FD" w:rsidRDefault="00F06FBE" w:rsidP="00F06FBE">
      <w:pPr>
        <w:pStyle w:val="81"/>
      </w:pPr>
      <w:r w:rsidRPr="001251FD">
        <w:t>-</w:t>
      </w:r>
      <w:r w:rsidRPr="001251FD">
        <w:tab/>
        <w:t>Het plaatsen en vastleggen van de leidingen met beschermmantel voor kunststofleidingen.</w:t>
      </w:r>
    </w:p>
    <w:p w14:paraId="0A38238D" w14:textId="77777777" w:rsidR="00F06FBE" w:rsidRPr="001251FD" w:rsidRDefault="00F06FBE" w:rsidP="00F06FBE">
      <w:pPr>
        <w:pStyle w:val="81"/>
      </w:pPr>
      <w:r w:rsidRPr="001251FD">
        <w:t>-</w:t>
      </w:r>
      <w:r w:rsidRPr="001251FD">
        <w:tab/>
        <w:t xml:space="preserve">Het aansluiten, na de teller, van de leidingen op de </w:t>
      </w:r>
      <w:r w:rsidRPr="001251FD">
        <w:rPr>
          <w:rStyle w:val="OptieChar"/>
        </w:rPr>
        <w:t>#gemeentelijke #</w:t>
      </w:r>
      <w:r w:rsidR="0064739F" w:rsidRPr="001251FD">
        <w:t>gas</w:t>
      </w:r>
      <w:r w:rsidRPr="001251FD">
        <w:t xml:space="preserve">voorziening door middel van een </w:t>
      </w:r>
      <w:r w:rsidR="0064739F" w:rsidRPr="001251FD">
        <w:t>aansluit</w:t>
      </w:r>
      <w:r w:rsidRPr="001251FD">
        <w:t>kraan.</w:t>
      </w:r>
    </w:p>
    <w:p w14:paraId="26B88BED" w14:textId="77777777" w:rsidR="00F06FBE" w:rsidRPr="001251FD" w:rsidRDefault="00F06FBE" w:rsidP="00F06FBE">
      <w:pPr>
        <w:pStyle w:val="81"/>
      </w:pPr>
      <w:r w:rsidRPr="001251FD">
        <w:t>-</w:t>
      </w:r>
      <w:r w:rsidRPr="001251FD">
        <w:tab/>
        <w:t>Een drukproef van de leidingen.</w:t>
      </w:r>
    </w:p>
    <w:p w14:paraId="10DCC350" w14:textId="77777777" w:rsidR="00F06FBE" w:rsidRPr="001251FD" w:rsidRDefault="00F06FBE" w:rsidP="00F06FBE">
      <w:pPr>
        <w:pStyle w:val="81"/>
      </w:pPr>
      <w:r w:rsidRPr="001251FD">
        <w:t>-</w:t>
      </w:r>
      <w:r w:rsidRPr="001251FD">
        <w:tab/>
        <w:t>Het verwijderen van alle verpakkingsafval van de werf.</w:t>
      </w:r>
    </w:p>
    <w:p w14:paraId="003DA118" w14:textId="77777777" w:rsidR="00F06FBE" w:rsidRPr="001251FD" w:rsidRDefault="00F06FBE" w:rsidP="00F06FBE">
      <w:pPr>
        <w:pStyle w:val="Kop6"/>
        <w:rPr>
          <w:lang w:val="nl-BE"/>
        </w:rPr>
      </w:pPr>
      <w:r w:rsidRPr="001251FD">
        <w:rPr>
          <w:lang w:val="nl-BE"/>
        </w:rPr>
        <w:t>.13.</w:t>
      </w:r>
      <w:r w:rsidRPr="001251FD">
        <w:rPr>
          <w:lang w:val="nl-BE"/>
        </w:rPr>
        <w:tab/>
        <w:t>Tevens in deze post inbegrepen:</w:t>
      </w:r>
    </w:p>
    <w:p w14:paraId="5759BEB4" w14:textId="77777777" w:rsidR="00F06FBE" w:rsidRPr="001251FD" w:rsidRDefault="00F06FBE" w:rsidP="00F06FBE">
      <w:pPr>
        <w:pStyle w:val="81"/>
        <w:rPr>
          <w:rStyle w:val="OptieChar"/>
        </w:rPr>
      </w:pPr>
      <w:r w:rsidRPr="001251FD">
        <w:rPr>
          <w:rStyle w:val="OptieChar"/>
        </w:rPr>
        <w:t>#-</w:t>
      </w:r>
      <w:r w:rsidRPr="001251FD">
        <w:rPr>
          <w:rStyle w:val="OptieChar"/>
        </w:rPr>
        <w:tab/>
        <w:t>Het plaatsen van leidingkokers of halfschalen.</w:t>
      </w:r>
    </w:p>
    <w:p w14:paraId="28F5E6F2" w14:textId="77777777" w:rsidR="00F06FBE" w:rsidRPr="001251FD" w:rsidRDefault="00F06FBE" w:rsidP="00F06FBE">
      <w:pPr>
        <w:pStyle w:val="Kop6"/>
        <w:rPr>
          <w:lang w:val="nl-BE"/>
        </w:rPr>
      </w:pPr>
      <w:bookmarkStart w:id="10" w:name="_Toc128825041"/>
      <w:bookmarkStart w:id="11" w:name="_Toc244576145"/>
      <w:r w:rsidRPr="001251FD">
        <w:rPr>
          <w:lang w:val="nl-BE"/>
        </w:rPr>
        <w:t>.14.</w:t>
      </w:r>
      <w:r w:rsidRPr="001251FD">
        <w:rPr>
          <w:lang w:val="nl-BE"/>
        </w:rPr>
        <w:tab/>
        <w:t>Niet in deze post inbegrepen:</w:t>
      </w:r>
      <w:bookmarkEnd w:id="10"/>
      <w:bookmarkEnd w:id="11"/>
    </w:p>
    <w:p w14:paraId="7CA994D2" w14:textId="77777777" w:rsidR="00F06FBE" w:rsidRDefault="00F06FBE" w:rsidP="005734E6">
      <w:pPr>
        <w:pStyle w:val="80"/>
        <w:rPr>
          <w:rStyle w:val="OptieChar"/>
        </w:rPr>
      </w:pPr>
      <w:r w:rsidRPr="001251FD">
        <w:rPr>
          <w:rStyle w:val="OptieChar"/>
          <w:highlight w:val="yellow"/>
        </w:rPr>
        <w:t>…</w:t>
      </w:r>
    </w:p>
    <w:p w14:paraId="10BF445D" w14:textId="77777777" w:rsidR="006B3C59" w:rsidRPr="001251FD" w:rsidRDefault="006B3C59" w:rsidP="005734E6">
      <w:pPr>
        <w:pStyle w:val="80"/>
        <w:rPr>
          <w:rStyle w:val="OptieChar"/>
        </w:rPr>
      </w:pPr>
    </w:p>
    <w:p w14:paraId="14AE51DE" w14:textId="77777777" w:rsidR="00F06FBE" w:rsidRPr="001251FD" w:rsidRDefault="00F06FBE" w:rsidP="00F06FBE">
      <w:pPr>
        <w:pStyle w:val="Kop5"/>
        <w:rPr>
          <w:lang w:val="nl-BE"/>
        </w:rPr>
      </w:pPr>
      <w:r w:rsidRPr="001251FD">
        <w:rPr>
          <w:rStyle w:val="Kop5BlauwChar"/>
          <w:lang w:val="nl-BE"/>
        </w:rPr>
        <w:t>.30.</w:t>
      </w:r>
      <w:r w:rsidRPr="001251FD">
        <w:rPr>
          <w:lang w:val="nl-BE"/>
        </w:rPr>
        <w:tab/>
        <w:t>ALGEMENE BESCHRIJVING - MATERIALEN</w:t>
      </w:r>
    </w:p>
    <w:p w14:paraId="7E878052" w14:textId="77777777" w:rsidR="00F06FBE" w:rsidRPr="001251FD" w:rsidRDefault="00F06FBE" w:rsidP="00F06FBE">
      <w:pPr>
        <w:pStyle w:val="Kop6"/>
        <w:rPr>
          <w:lang w:val="nl-BE"/>
        </w:rPr>
      </w:pPr>
      <w:r w:rsidRPr="001251FD">
        <w:rPr>
          <w:lang w:val="nl-BE"/>
        </w:rPr>
        <w:t>.30.</w:t>
      </w:r>
      <w:r w:rsidRPr="001251FD">
        <w:rPr>
          <w:lang w:val="nl-BE"/>
        </w:rPr>
        <w:tab/>
        <w:t>Algemene basisreferenties:</w:t>
      </w:r>
    </w:p>
    <w:p w14:paraId="2F52BF5A" w14:textId="77777777" w:rsidR="00F06FBE" w:rsidRPr="001251FD" w:rsidRDefault="00F06FBE" w:rsidP="00F06FBE">
      <w:pPr>
        <w:pStyle w:val="Kop7"/>
        <w:rPr>
          <w:lang w:val="nl-BE"/>
        </w:rPr>
      </w:pPr>
      <w:r w:rsidRPr="001251FD">
        <w:rPr>
          <w:lang w:val="nl-BE"/>
        </w:rPr>
        <w:t>.30.10.</w:t>
      </w:r>
      <w:r w:rsidRPr="001251FD">
        <w:rPr>
          <w:lang w:val="nl-BE"/>
        </w:rPr>
        <w:tab/>
        <w:t>Belangrijke opmerking:</w:t>
      </w:r>
    </w:p>
    <w:p w14:paraId="1483B963" w14:textId="77777777" w:rsidR="00F06FBE" w:rsidRPr="001251FD" w:rsidRDefault="00F06FBE" w:rsidP="005734E6">
      <w:pPr>
        <w:pStyle w:val="80"/>
      </w:pPr>
      <w:r w:rsidRPr="001251FD">
        <w:t>Ten allen tijde worden leidingen gebruikt die in functie van hun gebruik en plaatsing geen nadelige gevolgen kunnen hebben door corrosievorming (zoals elektrolyse, ...).</w:t>
      </w:r>
    </w:p>
    <w:p w14:paraId="1C6BCEB4" w14:textId="77777777" w:rsidR="00F06FBE" w:rsidRPr="001251FD" w:rsidRDefault="00F06FBE" w:rsidP="005734E6">
      <w:pPr>
        <w:pStyle w:val="80"/>
      </w:pPr>
      <w:r w:rsidRPr="001251FD">
        <w:t>Het gebruik van loden leidingen en leidingen in asbestcement is in alle gevallen verboden.</w:t>
      </w:r>
    </w:p>
    <w:p w14:paraId="6EE58AA8" w14:textId="77777777" w:rsidR="00F06FBE" w:rsidRPr="001251FD" w:rsidRDefault="00F06FBE" w:rsidP="005734E6">
      <w:pPr>
        <w:pStyle w:val="80"/>
      </w:pPr>
      <w:r w:rsidRPr="001251FD">
        <w:t>Het gemeentelijk reglement is steeds van toepassing, zelfs indien dit in tegenspraak zou zijn met de onderhavige bestektekst.</w:t>
      </w:r>
    </w:p>
    <w:p w14:paraId="770542DE" w14:textId="77777777" w:rsidR="00F06FBE" w:rsidRDefault="00F06FBE" w:rsidP="005734E6">
      <w:pPr>
        <w:pStyle w:val="80"/>
      </w:pPr>
      <w:r w:rsidRPr="001251FD">
        <w:t>De keuze inzake materialen heeft tot gevolg dat de aannemer de volledige verantwoordelijkheid draagt voor het tracé en bevestigingen inzake de vormveranderingen die tot stand kunnen komen in de leidingen tengevolge van de temperatuursverschillen.</w:t>
      </w:r>
    </w:p>
    <w:p w14:paraId="1FE337F6" w14:textId="77777777" w:rsidR="006B3C59" w:rsidRPr="001251FD" w:rsidRDefault="006B3C59" w:rsidP="005734E6">
      <w:pPr>
        <w:pStyle w:val="80"/>
      </w:pPr>
    </w:p>
    <w:p w14:paraId="6AE68ED6" w14:textId="77777777" w:rsidR="00F06FBE" w:rsidRPr="001251FD" w:rsidRDefault="00F06FBE" w:rsidP="00F06FBE">
      <w:pPr>
        <w:pStyle w:val="Kop5"/>
        <w:rPr>
          <w:lang w:val="nl-BE"/>
        </w:rPr>
      </w:pPr>
      <w:r w:rsidRPr="001251FD">
        <w:rPr>
          <w:rStyle w:val="Kop5BlauwChar"/>
          <w:lang w:val="nl-BE"/>
        </w:rPr>
        <w:t>.40.</w:t>
      </w:r>
      <w:r w:rsidRPr="001251FD">
        <w:rPr>
          <w:lang w:val="nl-BE"/>
        </w:rPr>
        <w:tab/>
        <w:t>ALGEMENE BESCHRIJVING - UITVOERING</w:t>
      </w:r>
    </w:p>
    <w:p w14:paraId="2A02A9F8" w14:textId="77777777" w:rsidR="00F06FBE" w:rsidRPr="001251FD" w:rsidRDefault="00F06FBE" w:rsidP="00F06FBE">
      <w:pPr>
        <w:pStyle w:val="Kop6"/>
        <w:rPr>
          <w:lang w:val="nl-BE"/>
        </w:rPr>
      </w:pPr>
      <w:r w:rsidRPr="001251FD">
        <w:rPr>
          <w:lang w:val="nl-BE"/>
        </w:rPr>
        <w:t>.41.</w:t>
      </w:r>
      <w:r w:rsidRPr="001251FD">
        <w:rPr>
          <w:lang w:val="nl-BE"/>
        </w:rPr>
        <w:tab/>
        <w:t>Basisreferenties:</w:t>
      </w:r>
    </w:p>
    <w:p w14:paraId="433F5D3E" w14:textId="77777777" w:rsidR="00F06FBE" w:rsidRPr="001251FD" w:rsidRDefault="00F06FBE" w:rsidP="00F06FBE">
      <w:pPr>
        <w:pStyle w:val="Kop7"/>
        <w:rPr>
          <w:lang w:val="nl-BE"/>
        </w:rPr>
      </w:pPr>
      <w:r w:rsidRPr="001251FD">
        <w:rPr>
          <w:lang w:val="nl-BE"/>
        </w:rPr>
        <w:t>.41.10.</w:t>
      </w:r>
      <w:r w:rsidRPr="001251FD">
        <w:rPr>
          <w:lang w:val="nl-BE"/>
        </w:rPr>
        <w:tab/>
        <w:t>Belangrijke opmerking:</w:t>
      </w:r>
    </w:p>
    <w:p w14:paraId="70E8FEAB" w14:textId="77777777" w:rsidR="00F06FBE" w:rsidRPr="001251FD" w:rsidRDefault="00F06FBE" w:rsidP="005734E6">
      <w:pPr>
        <w:pStyle w:val="80"/>
      </w:pPr>
      <w:r w:rsidRPr="001251FD">
        <w:t>De werken worden uitgevoerd door een aannemer gespecialiseerd in loodgieterij en sanitaire werken.</w:t>
      </w:r>
    </w:p>
    <w:p w14:paraId="357EDC95" w14:textId="77777777" w:rsidR="00F06FBE" w:rsidRPr="001251FD" w:rsidRDefault="00F06FBE" w:rsidP="005734E6">
      <w:pPr>
        <w:pStyle w:val="80"/>
      </w:pPr>
      <w:r w:rsidRPr="001251FD">
        <w:t>De uitvoering gebeurt volgens de voorschriften van de fabrikant</w:t>
      </w:r>
      <w:r w:rsidRPr="001251FD">
        <w:rPr>
          <w:rStyle w:val="MerkChar"/>
        </w:rPr>
        <w:t>, zoals vermeld in de brochure “Sanha - Technische product- en montage-informatie”</w:t>
      </w:r>
      <w:r w:rsidRPr="001251FD">
        <w:t>.</w:t>
      </w:r>
    </w:p>
    <w:p w14:paraId="5EE120B6" w14:textId="77777777" w:rsidR="00F06FBE" w:rsidRPr="001251FD" w:rsidRDefault="00F06FBE" w:rsidP="005734E6">
      <w:pPr>
        <w:pStyle w:val="80"/>
      </w:pPr>
      <w:r w:rsidRPr="001251FD">
        <w:t>Er wordt bij de uitvoering rekening gehouden met de uitzetting van het materiaal.</w:t>
      </w:r>
    </w:p>
    <w:p w14:paraId="7DB0C51F" w14:textId="77777777" w:rsidR="00F06FBE" w:rsidRPr="001251FD" w:rsidRDefault="00F06FBE" w:rsidP="00F06FBE">
      <w:pPr>
        <w:pStyle w:val="Kop7"/>
        <w:rPr>
          <w:lang w:val="nl-BE"/>
        </w:rPr>
      </w:pPr>
      <w:r w:rsidRPr="001251FD">
        <w:rPr>
          <w:lang w:val="nl-BE"/>
        </w:rPr>
        <w:t>.41.30.</w:t>
      </w:r>
      <w:r w:rsidRPr="001251FD">
        <w:rPr>
          <w:lang w:val="nl-BE"/>
        </w:rPr>
        <w:tab/>
        <w:t>Normen en technische referentiedocumenten:</w:t>
      </w:r>
    </w:p>
    <w:p w14:paraId="018742C2" w14:textId="77777777" w:rsidR="00F06FBE" w:rsidRPr="001251FD" w:rsidRDefault="00F06FBE" w:rsidP="005734E6">
      <w:pPr>
        <w:pStyle w:val="80"/>
      </w:pPr>
      <w:r w:rsidRPr="001251FD">
        <w:t>De plaatsing van de leidingen gebeurt overeenkomstig de voorschriften van NBN </w:t>
      </w:r>
      <w:r w:rsidR="00D326C5" w:rsidRPr="001251FD">
        <w:t>D</w:t>
      </w:r>
      <w:r w:rsidR="00525520" w:rsidRPr="001251FD">
        <w:t> </w:t>
      </w:r>
      <w:r w:rsidR="00D326C5" w:rsidRPr="001251FD">
        <w:t>51-003</w:t>
      </w:r>
      <w:r w:rsidRPr="001251FD">
        <w:t>:20</w:t>
      </w:r>
      <w:r w:rsidR="00525520" w:rsidRPr="001251FD">
        <w:t>10</w:t>
      </w:r>
      <w:r w:rsidRPr="001251FD">
        <w:t>.</w:t>
      </w:r>
    </w:p>
    <w:p w14:paraId="771BE13F" w14:textId="77777777" w:rsidR="00F06FBE" w:rsidRPr="001251FD" w:rsidRDefault="00F06FBE" w:rsidP="00F06FBE">
      <w:pPr>
        <w:pStyle w:val="Kop6"/>
        <w:rPr>
          <w:lang w:val="nl-BE"/>
        </w:rPr>
      </w:pPr>
      <w:r w:rsidRPr="001251FD">
        <w:rPr>
          <w:lang w:val="nl-BE"/>
        </w:rPr>
        <w:t>.42.</w:t>
      </w:r>
      <w:r w:rsidRPr="001251FD">
        <w:rPr>
          <w:lang w:val="nl-BE"/>
        </w:rPr>
        <w:tab/>
        <w:t>Algemene voorschriften:</w:t>
      </w:r>
    </w:p>
    <w:p w14:paraId="039D1A89" w14:textId="77777777" w:rsidR="00F06FBE" w:rsidRPr="001251FD" w:rsidRDefault="00F06FBE" w:rsidP="00F06FBE">
      <w:pPr>
        <w:pStyle w:val="Kop7"/>
        <w:rPr>
          <w:lang w:val="nl-BE"/>
        </w:rPr>
      </w:pPr>
      <w:r w:rsidRPr="001251FD">
        <w:rPr>
          <w:lang w:val="nl-BE"/>
        </w:rPr>
        <w:t>.42.10.</w:t>
      </w:r>
      <w:r w:rsidRPr="001251FD">
        <w:rPr>
          <w:lang w:val="nl-BE"/>
        </w:rPr>
        <w:tab/>
        <w:t>Voorbereidende werkzaamheden:</w:t>
      </w:r>
    </w:p>
    <w:p w14:paraId="3D0FBBEF" w14:textId="77777777" w:rsidR="00F06FBE" w:rsidRPr="001251FD" w:rsidRDefault="00F06FBE" w:rsidP="00F06FBE">
      <w:pPr>
        <w:pStyle w:val="Kop8"/>
        <w:rPr>
          <w:lang w:val="nl-BE"/>
        </w:rPr>
      </w:pPr>
      <w:r w:rsidRPr="001251FD">
        <w:rPr>
          <w:lang w:val="nl-BE"/>
        </w:rPr>
        <w:t>.42.13.</w:t>
      </w:r>
      <w:r w:rsidRPr="001251FD">
        <w:rPr>
          <w:lang w:val="nl-BE"/>
        </w:rPr>
        <w:tab/>
        <w:t>Tracering en goedkeuring:</w:t>
      </w:r>
    </w:p>
    <w:p w14:paraId="1FA98237" w14:textId="77777777" w:rsidR="00F06FBE" w:rsidRPr="001251FD" w:rsidRDefault="00F06FBE" w:rsidP="005734E6">
      <w:pPr>
        <w:pStyle w:val="80"/>
      </w:pPr>
      <w:r w:rsidRPr="001251FD">
        <w:lastRenderedPageBreak/>
        <w:t>Het tracé van alle leidingen wordt bepaald door de aannemer en vooraf tijdig ter goedkeuring voorgelegd aan de architect.</w:t>
      </w:r>
    </w:p>
    <w:p w14:paraId="44F528E9" w14:textId="77777777" w:rsidR="00F06FBE" w:rsidRPr="001251FD" w:rsidRDefault="00F06FBE" w:rsidP="00F06FBE">
      <w:pPr>
        <w:pStyle w:val="Kop7"/>
        <w:rPr>
          <w:lang w:val="nl-BE"/>
        </w:rPr>
      </w:pPr>
      <w:r w:rsidRPr="001251FD">
        <w:rPr>
          <w:lang w:val="nl-BE"/>
        </w:rPr>
        <w:t>.42.30.</w:t>
      </w:r>
      <w:r w:rsidRPr="001251FD">
        <w:rPr>
          <w:lang w:val="nl-BE"/>
        </w:rPr>
        <w:tab/>
        <w:t>Opslag &amp; transport:</w:t>
      </w:r>
    </w:p>
    <w:p w14:paraId="0C2F3D94" w14:textId="77777777" w:rsidR="00F06FBE" w:rsidRPr="001251FD" w:rsidRDefault="00F06FBE" w:rsidP="005734E6">
      <w:pPr>
        <w:pStyle w:val="80"/>
      </w:pPr>
      <w:r w:rsidRPr="001251FD">
        <w:t>Volgens de richtlijnen en voorschriften van de fabrikant</w:t>
      </w:r>
      <w:r w:rsidRPr="001251FD">
        <w:rPr>
          <w:rStyle w:val="MerkChar"/>
        </w:rPr>
        <w:t>, zoals vermeld in de brochure “Sanha - Technische product- en montage-informatie ”</w:t>
      </w:r>
      <w:r w:rsidRPr="001251FD">
        <w:t>.</w:t>
      </w:r>
    </w:p>
    <w:p w14:paraId="0B59FC75" w14:textId="77777777" w:rsidR="00F06FBE" w:rsidRPr="001251FD" w:rsidRDefault="00F06FBE" w:rsidP="00F06FBE">
      <w:pPr>
        <w:pStyle w:val="81"/>
        <w:rPr>
          <w:rStyle w:val="OptieChar"/>
        </w:rPr>
      </w:pPr>
      <w:r w:rsidRPr="001251FD">
        <w:rPr>
          <w:rStyle w:val="OptieChar"/>
          <w:highlight w:val="yellow"/>
        </w:rPr>
        <w:t>…</w:t>
      </w:r>
    </w:p>
    <w:p w14:paraId="1636D5FE" w14:textId="77777777" w:rsidR="00F06FBE" w:rsidRPr="001251FD" w:rsidRDefault="00F06FBE" w:rsidP="00F06FBE">
      <w:pPr>
        <w:pStyle w:val="Kop6"/>
        <w:tabs>
          <w:tab w:val="clear" w:pos="7371"/>
          <w:tab w:val="clear" w:pos="7938"/>
          <w:tab w:val="left" w:pos="2880"/>
        </w:tabs>
        <w:rPr>
          <w:lang w:val="nl-BE"/>
        </w:rPr>
      </w:pPr>
      <w:r w:rsidRPr="001251FD">
        <w:rPr>
          <w:lang w:val="nl-BE"/>
        </w:rPr>
        <w:t>.44.</w:t>
      </w:r>
      <w:r w:rsidRPr="001251FD">
        <w:rPr>
          <w:lang w:val="nl-BE"/>
        </w:rPr>
        <w:tab/>
        <w:t>Plaatsingswijze:</w:t>
      </w:r>
    </w:p>
    <w:p w14:paraId="50BC41AC" w14:textId="77777777" w:rsidR="00F06FBE" w:rsidRPr="001251FD" w:rsidRDefault="00F06FBE" w:rsidP="00F06FBE">
      <w:pPr>
        <w:pStyle w:val="Kop7"/>
        <w:rPr>
          <w:lang w:val="nl-BE"/>
        </w:rPr>
      </w:pPr>
      <w:r w:rsidRPr="001251FD">
        <w:rPr>
          <w:lang w:val="nl-BE"/>
        </w:rPr>
        <w:t>.44.30.</w:t>
      </w:r>
      <w:r w:rsidRPr="001251FD">
        <w:rPr>
          <w:lang w:val="nl-BE"/>
        </w:rPr>
        <w:tab/>
        <w:t>Bevestiging:</w:t>
      </w:r>
    </w:p>
    <w:p w14:paraId="61303980" w14:textId="77777777" w:rsidR="00F06FBE" w:rsidRPr="001251FD" w:rsidRDefault="00F06FBE" w:rsidP="005734E6">
      <w:pPr>
        <w:pStyle w:val="80"/>
      </w:pPr>
      <w:r w:rsidRPr="001251FD">
        <w:t>Geen enkele leiding wordt geplaatst op minder dan 1 cm afstand van het afgewerkt vlak van de wanden van het gebouw.</w:t>
      </w:r>
    </w:p>
    <w:p w14:paraId="121AD16C" w14:textId="77777777" w:rsidR="00F06FBE" w:rsidRPr="001251FD" w:rsidRDefault="00F06FBE" w:rsidP="005734E6">
      <w:pPr>
        <w:pStyle w:val="80"/>
      </w:pPr>
      <w:r w:rsidRPr="001251FD">
        <w:t>Sleuven in muren en plafonds worden gezaagd en gekapt met aangepast materieel.</w:t>
      </w:r>
    </w:p>
    <w:p w14:paraId="29E0E19F" w14:textId="77777777" w:rsidR="00F06FBE" w:rsidRPr="001251FD" w:rsidRDefault="00F06FBE" w:rsidP="005734E6">
      <w:pPr>
        <w:pStyle w:val="80"/>
      </w:pPr>
      <w:r w:rsidRPr="001251FD">
        <w:t>In verhouding tot de verwachte uitzetting moet erover gewaakt worden dat:</w:t>
      </w:r>
    </w:p>
    <w:p w14:paraId="333C4BE2" w14:textId="77777777" w:rsidR="00F06FBE" w:rsidRPr="001251FD" w:rsidRDefault="00F06FBE" w:rsidP="00F06FBE">
      <w:pPr>
        <w:pStyle w:val="81"/>
      </w:pPr>
      <w:r w:rsidRPr="001251FD">
        <w:t>-</w:t>
      </w:r>
      <w:r w:rsidRPr="001251FD">
        <w:tab/>
        <w:t>Een voldoende ruimte wordt gelaten tussen de uiteinden van de rechte lijnen, tussen bocht en muur.</w:t>
      </w:r>
    </w:p>
    <w:p w14:paraId="2B37DCA4" w14:textId="77777777" w:rsidR="00F06FBE" w:rsidRPr="001251FD" w:rsidRDefault="00F06FBE" w:rsidP="00F06FBE">
      <w:pPr>
        <w:pStyle w:val="81"/>
      </w:pPr>
      <w:r w:rsidRPr="001251FD">
        <w:t>-</w:t>
      </w:r>
      <w:r w:rsidRPr="001251FD">
        <w:tab/>
        <w:t>De leidingen in de beugels kunnen verschuiven, met uitzondering van een aantal ervan die oordeelkundig worden gekozen.</w:t>
      </w:r>
    </w:p>
    <w:p w14:paraId="19185A9E" w14:textId="77777777" w:rsidR="00F06FBE" w:rsidRPr="001251FD" w:rsidRDefault="00F06FBE" w:rsidP="00F06FBE">
      <w:pPr>
        <w:pStyle w:val="81"/>
      </w:pPr>
      <w:r w:rsidRPr="001251FD">
        <w:t>-</w:t>
      </w:r>
      <w:r w:rsidRPr="001251FD">
        <w:tab/>
        <w:t>De bewegingen van de rechte leidingen niet worden belemmerd door de aftakkingen ervan, o.a. wanneer de aftakkingen door een muur of een vloer worden gevoerd of worden aangesloten in de nabijheid van de plaats waar de hoofdleiding door een muur of een vloer wordt gevoerd.</w:t>
      </w:r>
    </w:p>
    <w:p w14:paraId="56592D79" w14:textId="77777777" w:rsidR="00F06FBE" w:rsidRPr="001251FD" w:rsidRDefault="00F06FBE" w:rsidP="00F06FBE">
      <w:pPr>
        <w:pStyle w:val="81"/>
      </w:pPr>
      <w:r w:rsidRPr="001251FD">
        <w:t>-</w:t>
      </w:r>
      <w:r w:rsidRPr="001251FD">
        <w:tab/>
        <w:t>De aftakkingen een voldoende soepelheid bezitten om de bewegingen van de hoofdleiding te volgen.</w:t>
      </w:r>
    </w:p>
    <w:p w14:paraId="36325F23" w14:textId="77777777" w:rsidR="00F06FBE" w:rsidRPr="001251FD" w:rsidRDefault="00F06FBE" w:rsidP="00F06FBE">
      <w:pPr>
        <w:pStyle w:val="Kop7"/>
        <w:rPr>
          <w:lang w:val="nl-BE"/>
        </w:rPr>
      </w:pPr>
      <w:r w:rsidRPr="001251FD">
        <w:rPr>
          <w:lang w:val="nl-BE"/>
        </w:rPr>
        <w:t>.44.40.</w:t>
      </w:r>
      <w:r w:rsidRPr="001251FD">
        <w:rPr>
          <w:lang w:val="nl-BE"/>
        </w:rPr>
        <w:tab/>
        <w:t>Voorzorgsmaatregelen:</w:t>
      </w:r>
    </w:p>
    <w:p w14:paraId="457895EF" w14:textId="77777777" w:rsidR="00F06FBE" w:rsidRPr="001251FD" w:rsidRDefault="00F06FBE" w:rsidP="005734E6">
      <w:pPr>
        <w:pStyle w:val="80"/>
      </w:pPr>
      <w:r w:rsidRPr="001251FD">
        <w:t>Er wordt loodrecht op de hartlijn van de leiding gezaagd, om een zo recht mogelijke doorsnede te bekomen.</w:t>
      </w:r>
    </w:p>
    <w:p w14:paraId="3E1CD1F5" w14:textId="77777777" w:rsidR="00F06FBE" w:rsidRPr="001251FD" w:rsidRDefault="00F06FBE" w:rsidP="005734E6">
      <w:pPr>
        <w:pStyle w:val="80"/>
      </w:pPr>
      <w:r w:rsidRPr="001251FD">
        <w:t>Doorvoeringen in muren en plafonds worden geboord met een diamantboor met een aangepaste sectie en voorzien van moffen waarin de buis vrij kan bewegen. Sleuven in muren hebben een aangepaste sectie, en worden na het plaatsen der leidingen aangewerkt met een daartoe geschikte mortel.</w:t>
      </w:r>
    </w:p>
    <w:p w14:paraId="72AF7F90" w14:textId="77777777" w:rsidR="00F06FBE" w:rsidRPr="001251FD" w:rsidRDefault="00F06FBE" w:rsidP="005734E6">
      <w:pPr>
        <w:pStyle w:val="80"/>
      </w:pPr>
      <w:r w:rsidRPr="001251FD">
        <w:t>In de bochten die verkregen werden door het buigen van de leidingen mag het materiaal in geen enkel punt een dikte hebben die meer dan 1/4 kleiner is dan de nominale dikte van de rechte leiding.</w:t>
      </w:r>
    </w:p>
    <w:p w14:paraId="51BDB62A" w14:textId="77777777" w:rsidR="00F06FBE" w:rsidRPr="001251FD" w:rsidRDefault="00F06FBE" w:rsidP="005734E6">
      <w:pPr>
        <w:pStyle w:val="80"/>
      </w:pPr>
      <w:r w:rsidRPr="001251FD">
        <w:t xml:space="preserve">Op alle leidingen wordt in iedere ruimte minstens één aanduiding in PVC banden aangebracht in </w:t>
      </w:r>
      <w:r w:rsidR="00A31F51" w:rsidRPr="001251FD">
        <w:t>geel (gasleiding</w:t>
      </w:r>
      <w:r w:rsidRPr="001251FD">
        <w:t xml:space="preserve">) volgens </w:t>
      </w:r>
      <w:r w:rsidR="00DB427E" w:rsidRPr="001251FD">
        <w:t>NBN 69 / NEN 3050:1972</w:t>
      </w:r>
      <w:r w:rsidRPr="001251FD">
        <w:t>.</w:t>
      </w:r>
    </w:p>
    <w:p w14:paraId="52D1855A" w14:textId="77777777" w:rsidR="00F06FBE" w:rsidRPr="001251FD" w:rsidRDefault="00F06FBE" w:rsidP="00F06FBE">
      <w:pPr>
        <w:pStyle w:val="Kop7"/>
        <w:rPr>
          <w:lang w:val="nl-BE"/>
        </w:rPr>
      </w:pPr>
      <w:r w:rsidRPr="001251FD">
        <w:rPr>
          <w:lang w:val="nl-BE"/>
        </w:rPr>
        <w:t>.44.60.</w:t>
      </w:r>
      <w:r w:rsidRPr="001251FD">
        <w:rPr>
          <w:lang w:val="nl-BE"/>
        </w:rPr>
        <w:tab/>
        <w:t>Aanvullende uitvoeringsvoorschriften:</w:t>
      </w:r>
    </w:p>
    <w:p w14:paraId="4AF5B76B" w14:textId="77777777" w:rsidR="00F06FBE" w:rsidRPr="001251FD" w:rsidRDefault="00F06FBE" w:rsidP="005734E6">
      <w:pPr>
        <w:pStyle w:val="80"/>
      </w:pPr>
      <w:r w:rsidRPr="001251FD">
        <w:t>De overige plaatsingsvoorschriften van de fabrikant zullen nauwgezet worden opgevolgd.</w:t>
      </w:r>
    </w:p>
    <w:p w14:paraId="4F8A6906" w14:textId="77777777" w:rsidR="00F06FBE" w:rsidRPr="001251FD" w:rsidRDefault="00F06FBE" w:rsidP="00F06FBE">
      <w:pPr>
        <w:pStyle w:val="Kop6"/>
        <w:rPr>
          <w:lang w:val="nl-BE"/>
        </w:rPr>
      </w:pPr>
      <w:r w:rsidRPr="001251FD">
        <w:rPr>
          <w:lang w:val="nl-BE"/>
        </w:rPr>
        <w:t>.45.</w:t>
      </w:r>
      <w:r w:rsidRPr="001251FD">
        <w:rPr>
          <w:lang w:val="nl-BE"/>
        </w:rPr>
        <w:tab/>
        <w:t>Afwerkingen:</w:t>
      </w:r>
    </w:p>
    <w:p w14:paraId="0BEBED44" w14:textId="77777777" w:rsidR="00F06FBE" w:rsidRDefault="00F06FBE" w:rsidP="005734E6">
      <w:pPr>
        <w:pStyle w:val="80"/>
      </w:pPr>
      <w:r w:rsidRPr="001251FD">
        <w:t>Alle sleuven en doorvoeringen worden na plaatsing van de leidingen zorgvuldig opgestopt met een aan de wand of het plafond aangepaste mortel. Meerprijzen in de afwerking als gevolg van het onvoldoende of slordig uitvoeren van de opstopwerken, zullen teruggevorderd worden of afgehouden van de eindfactuur.</w:t>
      </w:r>
    </w:p>
    <w:p w14:paraId="74F9F442" w14:textId="77777777" w:rsidR="006B3C59" w:rsidRPr="001251FD" w:rsidRDefault="006B3C59" w:rsidP="005734E6">
      <w:pPr>
        <w:pStyle w:val="80"/>
      </w:pPr>
    </w:p>
    <w:p w14:paraId="341C8EC6" w14:textId="77777777" w:rsidR="00F06FBE" w:rsidRPr="001251FD" w:rsidRDefault="00F06FBE" w:rsidP="00F06FBE">
      <w:pPr>
        <w:pStyle w:val="Kop5"/>
        <w:rPr>
          <w:lang w:val="nl-BE"/>
        </w:rPr>
      </w:pPr>
      <w:r w:rsidRPr="001251FD">
        <w:rPr>
          <w:rStyle w:val="Kop5BlauwChar"/>
          <w:lang w:val="nl-BE"/>
        </w:rPr>
        <w:t>.50.</w:t>
      </w:r>
      <w:r w:rsidRPr="001251FD">
        <w:rPr>
          <w:lang w:val="nl-BE"/>
        </w:rPr>
        <w:tab/>
        <w:t>COORDINATIE</w:t>
      </w:r>
    </w:p>
    <w:p w14:paraId="469E1314" w14:textId="77777777" w:rsidR="00F06FBE" w:rsidRPr="001251FD" w:rsidRDefault="00F06FBE" w:rsidP="00F06FBE">
      <w:pPr>
        <w:pStyle w:val="Kop6"/>
        <w:rPr>
          <w:lang w:val="nl-BE"/>
        </w:rPr>
      </w:pPr>
      <w:r w:rsidRPr="001251FD">
        <w:rPr>
          <w:lang w:val="nl-BE"/>
        </w:rPr>
        <w:t>.52.</w:t>
      </w:r>
      <w:r w:rsidRPr="001251FD">
        <w:rPr>
          <w:lang w:val="nl-BE"/>
        </w:rPr>
        <w:tab/>
        <w:t>Voor uitvoering:</w:t>
      </w:r>
    </w:p>
    <w:p w14:paraId="394EB53E" w14:textId="77777777" w:rsidR="00F06FBE" w:rsidRPr="001251FD" w:rsidRDefault="00F06FBE" w:rsidP="00F06FBE">
      <w:pPr>
        <w:pStyle w:val="Kop7"/>
        <w:rPr>
          <w:lang w:val="nl-BE"/>
        </w:rPr>
      </w:pPr>
      <w:r w:rsidRPr="001251FD">
        <w:rPr>
          <w:lang w:val="nl-BE"/>
        </w:rPr>
        <w:t>.52.10.</w:t>
      </w:r>
      <w:r w:rsidRPr="001251FD">
        <w:rPr>
          <w:lang w:val="nl-BE"/>
        </w:rPr>
        <w:tab/>
        <w:t>Voorafgaande informatie:</w:t>
      </w:r>
    </w:p>
    <w:p w14:paraId="1B8BD03C" w14:textId="77777777" w:rsidR="00A31F51" w:rsidRPr="007153BC" w:rsidRDefault="00F06FBE" w:rsidP="005734E6">
      <w:pPr>
        <w:pStyle w:val="80"/>
        <w:rPr>
          <w:rStyle w:val="OptieChar"/>
          <w:color w:val="000000" w:themeColor="text1"/>
        </w:rPr>
      </w:pPr>
      <w:r w:rsidRPr="001251FD">
        <w:rPr>
          <w:rStyle w:val="OptieChar"/>
        </w:rPr>
        <w:t>#</w:t>
      </w:r>
      <w:r w:rsidRPr="007153BC">
        <w:rPr>
          <w:rStyle w:val="OptieChar"/>
          <w:color w:val="000000" w:themeColor="text1"/>
        </w:rPr>
        <w:t xml:space="preserve">De aannemer bespreekt met bouwheer en architect de maximum toegelaten druk van het </w:t>
      </w:r>
      <w:r w:rsidR="00A31F51" w:rsidRPr="007153BC">
        <w:rPr>
          <w:rStyle w:val="OptieChar"/>
          <w:color w:val="000000" w:themeColor="text1"/>
        </w:rPr>
        <w:t>gasnet</w:t>
      </w:r>
      <w:r w:rsidRPr="007153BC">
        <w:rPr>
          <w:rStyle w:val="OptieChar"/>
          <w:color w:val="000000" w:themeColor="text1"/>
        </w:rPr>
        <w:t xml:space="preserve">, en baseert zich op een testverslag om te bepalen welke materialen verboden zijn. </w:t>
      </w:r>
    </w:p>
    <w:p w14:paraId="5DC056ED" w14:textId="77777777" w:rsidR="00F06FBE" w:rsidRPr="007153BC" w:rsidRDefault="00F06FBE" w:rsidP="005734E6">
      <w:pPr>
        <w:pStyle w:val="80"/>
        <w:rPr>
          <w:rStyle w:val="OptieChar"/>
          <w:color w:val="000000" w:themeColor="text1"/>
        </w:rPr>
      </w:pPr>
      <w:r w:rsidRPr="001251FD">
        <w:rPr>
          <w:rStyle w:val="OptieChar"/>
        </w:rPr>
        <w:t>#</w:t>
      </w:r>
      <w:r w:rsidRPr="007153BC">
        <w:rPr>
          <w:rStyle w:val="OptieChar"/>
          <w:color w:val="000000" w:themeColor="text1"/>
        </w:rPr>
        <w:t xml:space="preserve">De aannemer vraagt inlichtingen bij de </w:t>
      </w:r>
      <w:r w:rsidR="00A31F51" w:rsidRPr="007153BC">
        <w:rPr>
          <w:rStyle w:val="OptieChar"/>
          <w:color w:val="000000" w:themeColor="text1"/>
        </w:rPr>
        <w:t>gas</w:t>
      </w:r>
      <w:r w:rsidRPr="007153BC">
        <w:rPr>
          <w:rStyle w:val="OptieChar"/>
          <w:color w:val="000000" w:themeColor="text1"/>
        </w:rPr>
        <w:t xml:space="preserve">maatschappij betreffende de druk op het </w:t>
      </w:r>
      <w:r w:rsidR="00A31F51" w:rsidRPr="007153BC">
        <w:rPr>
          <w:rStyle w:val="OptieChar"/>
          <w:color w:val="000000" w:themeColor="text1"/>
        </w:rPr>
        <w:t>gas</w:t>
      </w:r>
      <w:r w:rsidRPr="007153BC">
        <w:rPr>
          <w:rStyle w:val="OptieChar"/>
          <w:color w:val="000000" w:themeColor="text1"/>
        </w:rPr>
        <w:t>net, de fysisch-chemische samenstelling en de materialen waarvan het gebruik wordt verboden om reden van die samenstelling.</w:t>
      </w:r>
    </w:p>
    <w:p w14:paraId="36D3A6BA" w14:textId="77777777" w:rsidR="00F06FBE" w:rsidRPr="007153BC" w:rsidRDefault="00F06FBE" w:rsidP="005734E6">
      <w:pPr>
        <w:pStyle w:val="80"/>
        <w:rPr>
          <w:rStyle w:val="OptieChar"/>
          <w:color w:val="000000" w:themeColor="text1"/>
        </w:rPr>
      </w:pPr>
      <w:r w:rsidRPr="001251FD">
        <w:rPr>
          <w:rStyle w:val="OptieChar"/>
        </w:rPr>
        <w:t>#</w:t>
      </w:r>
      <w:r w:rsidRPr="007153BC">
        <w:rPr>
          <w:rStyle w:val="OptieChar"/>
          <w:color w:val="000000" w:themeColor="text1"/>
        </w:rPr>
        <w:t xml:space="preserve">De aannemer krijgt van de architect alle gegevens betreffende de druk op het </w:t>
      </w:r>
      <w:r w:rsidR="00A31F51" w:rsidRPr="007153BC">
        <w:rPr>
          <w:rStyle w:val="OptieChar"/>
          <w:color w:val="000000" w:themeColor="text1"/>
        </w:rPr>
        <w:t>gas</w:t>
      </w:r>
      <w:r w:rsidRPr="007153BC">
        <w:rPr>
          <w:rStyle w:val="OptieChar"/>
          <w:color w:val="000000" w:themeColor="text1"/>
        </w:rPr>
        <w:t>net, de fysisch-chemische samenstelling en de materialen waarvan het gebruik wordt verboden om reden van die samenstelling.</w:t>
      </w:r>
    </w:p>
    <w:p w14:paraId="70B0053C" w14:textId="77777777" w:rsidR="00C6450B" w:rsidRPr="004D10D8" w:rsidRDefault="00C6450B" w:rsidP="00C6450B">
      <w:pPr>
        <w:pStyle w:val="Kop7"/>
      </w:pPr>
      <w:r w:rsidRPr="004D10D8">
        <w:t>.52.</w:t>
      </w:r>
      <w:r>
        <w:t>4</w:t>
      </w:r>
      <w:r w:rsidRPr="004D10D8">
        <w:t>0.</w:t>
      </w:r>
      <w:r w:rsidRPr="004D10D8">
        <w:tab/>
      </w:r>
      <w:r>
        <w:t>Werfleiding &amp; controle </w:t>
      </w:r>
      <w:r w:rsidRPr="004D10D8">
        <w:t>:</w:t>
      </w:r>
    </w:p>
    <w:p w14:paraId="2BC5BC92" w14:textId="77777777" w:rsidR="00F06FBE" w:rsidRPr="001251FD" w:rsidRDefault="00F06FBE" w:rsidP="005734E6">
      <w:pPr>
        <w:pStyle w:val="80"/>
        <w:rPr>
          <w:rStyle w:val="OptieChar"/>
        </w:rPr>
      </w:pPr>
      <w:r w:rsidRPr="001251FD">
        <w:rPr>
          <w:rStyle w:val="OptieChar"/>
        </w:rPr>
        <w:t>#De studie wordt door #de architect #het studiebureau #geleverd.</w:t>
      </w:r>
    </w:p>
    <w:p w14:paraId="5BDFE48F" w14:textId="77777777" w:rsidR="00F06FBE" w:rsidRPr="001251FD" w:rsidRDefault="00F06FBE" w:rsidP="005734E6">
      <w:pPr>
        <w:pStyle w:val="80"/>
        <w:rPr>
          <w:rStyle w:val="OptieChar"/>
        </w:rPr>
      </w:pPr>
      <w:r w:rsidRPr="001251FD">
        <w:rPr>
          <w:rStyle w:val="OptieChar"/>
        </w:rPr>
        <w:lastRenderedPageBreak/>
        <w:t>#De studie wordt door de aannemer geleverd en ter goedkeuring aan #de architect #het studiebureau #voorgelegd.</w:t>
      </w:r>
    </w:p>
    <w:p w14:paraId="375032A4" w14:textId="77777777" w:rsidR="00F06FBE" w:rsidRPr="001251FD" w:rsidRDefault="00F06FBE" w:rsidP="00F06FBE">
      <w:pPr>
        <w:pStyle w:val="Kop6"/>
        <w:rPr>
          <w:lang w:val="nl-BE"/>
        </w:rPr>
      </w:pPr>
      <w:r w:rsidRPr="001251FD">
        <w:rPr>
          <w:lang w:val="nl-BE"/>
        </w:rPr>
        <w:t>.53.</w:t>
      </w:r>
      <w:r w:rsidRPr="001251FD">
        <w:rPr>
          <w:lang w:val="nl-BE"/>
        </w:rPr>
        <w:tab/>
        <w:t>Tijdens uitvoering:</w:t>
      </w:r>
    </w:p>
    <w:p w14:paraId="1AB39E9D" w14:textId="77777777" w:rsidR="00F06FBE" w:rsidRPr="001251FD" w:rsidRDefault="00F06FBE" w:rsidP="00F06FBE">
      <w:pPr>
        <w:pStyle w:val="Kop7"/>
        <w:rPr>
          <w:lang w:val="nl-BE"/>
        </w:rPr>
      </w:pPr>
      <w:r w:rsidRPr="001251FD">
        <w:rPr>
          <w:lang w:val="nl-BE"/>
        </w:rPr>
        <w:t>.53.30.</w:t>
      </w:r>
      <w:r w:rsidRPr="001251FD">
        <w:rPr>
          <w:lang w:val="nl-BE"/>
        </w:rPr>
        <w:tab/>
        <w:t>Bijzondere aandacht:</w:t>
      </w:r>
    </w:p>
    <w:p w14:paraId="77D8A920" w14:textId="77777777" w:rsidR="00F06FBE" w:rsidRPr="001251FD" w:rsidRDefault="00F06FBE" w:rsidP="005734E6">
      <w:pPr>
        <w:pStyle w:val="80"/>
      </w:pPr>
      <w:r w:rsidRPr="001251FD">
        <w:t xml:space="preserve">Alle leidingen die in de grond verwerkt worden zijn voorzien van een mantel die met een inwendige ribstructuur nauw aansluit op de leiding. </w:t>
      </w:r>
    </w:p>
    <w:p w14:paraId="4DDD2464" w14:textId="77777777" w:rsidR="00F06FBE" w:rsidRPr="001251FD" w:rsidRDefault="00F06FBE" w:rsidP="00F06FBE">
      <w:pPr>
        <w:pStyle w:val="Kop6"/>
        <w:rPr>
          <w:lang w:val="nl-BE"/>
        </w:rPr>
      </w:pPr>
      <w:r w:rsidRPr="001251FD">
        <w:rPr>
          <w:lang w:val="nl-BE"/>
        </w:rPr>
        <w:t>.55.</w:t>
      </w:r>
      <w:r w:rsidRPr="001251FD">
        <w:rPr>
          <w:lang w:val="nl-BE"/>
        </w:rPr>
        <w:tab/>
        <w:t>Met andere posten:</w:t>
      </w:r>
    </w:p>
    <w:p w14:paraId="37C9DC3B" w14:textId="77777777" w:rsidR="00B4051D" w:rsidRDefault="00B4051D" w:rsidP="00B4051D">
      <w:pPr>
        <w:pStyle w:val="81"/>
        <w:rPr>
          <w:rStyle w:val="OptieChar"/>
        </w:rPr>
      </w:pPr>
      <w:r w:rsidRPr="001251FD">
        <w:t>-</w:t>
      </w:r>
      <w:r w:rsidRPr="001251FD">
        <w:tab/>
      </w:r>
      <w:r w:rsidRPr="001251FD">
        <w:rPr>
          <w:rStyle w:val="OptieChar"/>
          <w:highlight w:val="yellow"/>
        </w:rPr>
        <w:t>...</w:t>
      </w:r>
    </w:p>
    <w:p w14:paraId="56129D59" w14:textId="77777777" w:rsidR="006B3C59" w:rsidRPr="001251FD" w:rsidRDefault="006B3C59" w:rsidP="00B4051D">
      <w:pPr>
        <w:pStyle w:val="81"/>
      </w:pPr>
    </w:p>
    <w:p w14:paraId="232B37F9" w14:textId="77777777" w:rsidR="00F06FBE" w:rsidRPr="001251FD" w:rsidRDefault="00F06FBE" w:rsidP="00F06FBE">
      <w:pPr>
        <w:pStyle w:val="Kop5"/>
        <w:rPr>
          <w:lang w:val="nl-BE"/>
        </w:rPr>
      </w:pPr>
      <w:r w:rsidRPr="001251FD">
        <w:rPr>
          <w:rStyle w:val="Kop5BlauwChar"/>
          <w:lang w:val="nl-BE"/>
        </w:rPr>
        <w:t>.60.</w:t>
      </w:r>
      <w:r w:rsidRPr="001251FD">
        <w:rPr>
          <w:lang w:val="nl-BE"/>
        </w:rPr>
        <w:tab/>
        <w:t>CONTROLE- EN KEURINGSASPECTEN</w:t>
      </w:r>
    </w:p>
    <w:p w14:paraId="4C0F20BA" w14:textId="77777777" w:rsidR="00F06FBE" w:rsidRPr="001251FD" w:rsidRDefault="00F06FBE" w:rsidP="00F06FBE">
      <w:pPr>
        <w:pStyle w:val="Kop6"/>
        <w:rPr>
          <w:lang w:val="nl-BE"/>
        </w:rPr>
      </w:pPr>
      <w:r w:rsidRPr="001251FD">
        <w:rPr>
          <w:lang w:val="nl-BE"/>
        </w:rPr>
        <w:t>.61.</w:t>
      </w:r>
      <w:r w:rsidRPr="001251FD">
        <w:rPr>
          <w:lang w:val="nl-BE"/>
        </w:rPr>
        <w:tab/>
        <w:t>Voor levering:</w:t>
      </w:r>
    </w:p>
    <w:p w14:paraId="7B674E2B" w14:textId="77777777" w:rsidR="00F06FBE" w:rsidRPr="001251FD" w:rsidRDefault="00F06FBE" w:rsidP="00F06FBE">
      <w:pPr>
        <w:pStyle w:val="Kop7"/>
        <w:rPr>
          <w:lang w:val="nl-BE"/>
        </w:rPr>
      </w:pPr>
      <w:r w:rsidRPr="001251FD">
        <w:rPr>
          <w:lang w:val="nl-BE"/>
        </w:rPr>
        <w:t>.61.10.</w:t>
      </w:r>
      <w:r w:rsidRPr="001251FD">
        <w:rPr>
          <w:lang w:val="nl-BE"/>
        </w:rPr>
        <w:tab/>
        <w:t>Voor te leggen documenten:</w:t>
      </w:r>
    </w:p>
    <w:p w14:paraId="452EB637" w14:textId="77777777" w:rsidR="00B4051D" w:rsidRPr="001251FD" w:rsidRDefault="00B4051D" w:rsidP="00B4051D">
      <w:pPr>
        <w:pStyle w:val="81"/>
      </w:pPr>
      <w:r w:rsidRPr="001251FD">
        <w:t>De leidingen en fittingen beschikken over volgende keuringen:</w:t>
      </w:r>
    </w:p>
    <w:p w14:paraId="2C1139B8" w14:textId="77777777" w:rsidR="00B4051D" w:rsidRPr="001251FD" w:rsidRDefault="00B4051D" w:rsidP="00555BAD">
      <w:pPr>
        <w:pStyle w:val="81"/>
        <w:numPr>
          <w:ilvl w:val="0"/>
          <w:numId w:val="42"/>
        </w:numPr>
      </w:pPr>
      <w:r w:rsidRPr="001251FD">
        <w:t>K</w:t>
      </w:r>
      <w:r w:rsidR="00E67D41">
        <w:t>V</w:t>
      </w:r>
      <w:r w:rsidR="00555BAD">
        <w:t>BG –</w:t>
      </w:r>
      <w:r w:rsidRPr="001251FD">
        <w:t xml:space="preserve"> D</w:t>
      </w:r>
      <w:r w:rsidR="00F9600A">
        <w:t>V</w:t>
      </w:r>
      <w:r w:rsidR="00555BAD">
        <w:t>GW –</w:t>
      </w:r>
      <w:r w:rsidRPr="001251FD">
        <w:t xml:space="preserve"> ÖVGW – S</w:t>
      </w:r>
      <w:r w:rsidR="00F9600A">
        <w:t>V</w:t>
      </w:r>
      <w:r w:rsidRPr="001251FD">
        <w:t>GW –</w:t>
      </w:r>
      <w:r w:rsidR="00555BAD">
        <w:t xml:space="preserve"> BSI Kitemark </w:t>
      </w:r>
      <w:r w:rsidRPr="001251FD">
        <w:rPr>
          <w:rStyle w:val="OptieChar"/>
          <w:highlight w:val="yellow"/>
        </w:rPr>
        <w:t>...</w:t>
      </w:r>
    </w:p>
    <w:p w14:paraId="2BE0043D" w14:textId="77777777" w:rsidR="00F06FBE" w:rsidRPr="001251FD" w:rsidRDefault="00F06FBE" w:rsidP="00F06FBE">
      <w:pPr>
        <w:pStyle w:val="Kop6"/>
        <w:rPr>
          <w:lang w:val="nl-BE"/>
        </w:rPr>
      </w:pPr>
      <w:r w:rsidRPr="001251FD">
        <w:rPr>
          <w:lang w:val="nl-BE"/>
        </w:rPr>
        <w:t>.63.</w:t>
      </w:r>
      <w:r w:rsidRPr="001251FD">
        <w:rPr>
          <w:lang w:val="nl-BE"/>
        </w:rPr>
        <w:tab/>
        <w:t>Voor uitvoering:</w:t>
      </w:r>
    </w:p>
    <w:p w14:paraId="4C0F5B12" w14:textId="77777777" w:rsidR="00F06FBE" w:rsidRPr="001251FD" w:rsidRDefault="00F06FBE" w:rsidP="00F06FBE">
      <w:pPr>
        <w:pStyle w:val="Kop7"/>
        <w:rPr>
          <w:lang w:val="nl-BE"/>
        </w:rPr>
      </w:pPr>
      <w:r w:rsidRPr="001251FD">
        <w:rPr>
          <w:lang w:val="nl-BE"/>
        </w:rPr>
        <w:t>.63.10.</w:t>
      </w:r>
      <w:r w:rsidRPr="001251FD">
        <w:rPr>
          <w:lang w:val="nl-BE"/>
        </w:rPr>
        <w:tab/>
        <w:t>Gebreken die afkeuring tot gevolg hebben:</w:t>
      </w:r>
    </w:p>
    <w:p w14:paraId="0425A340" w14:textId="77777777" w:rsidR="00F06FBE" w:rsidRPr="001251FD" w:rsidRDefault="00F06FBE" w:rsidP="005734E6">
      <w:pPr>
        <w:pStyle w:val="80"/>
      </w:pPr>
      <w:r w:rsidRPr="001251FD">
        <w:t>Alle leidingen die beschadigd worden, zowel tijdens het lossen als tijdens de plaatsing worden vervangen.</w:t>
      </w:r>
    </w:p>
    <w:p w14:paraId="32F47C55" w14:textId="77777777" w:rsidR="00F06FBE" w:rsidRPr="001251FD" w:rsidRDefault="00F06FBE" w:rsidP="00F06FBE">
      <w:pPr>
        <w:pStyle w:val="Kop6"/>
        <w:rPr>
          <w:lang w:val="nl-BE"/>
        </w:rPr>
      </w:pPr>
      <w:r w:rsidRPr="001251FD">
        <w:rPr>
          <w:lang w:val="nl-BE"/>
        </w:rPr>
        <w:t>.65.</w:t>
      </w:r>
      <w:r w:rsidRPr="001251FD">
        <w:rPr>
          <w:lang w:val="nl-BE"/>
        </w:rPr>
        <w:tab/>
        <w:t>Na uitvoering:</w:t>
      </w:r>
    </w:p>
    <w:p w14:paraId="6852978D" w14:textId="77777777" w:rsidR="00F06FBE" w:rsidRPr="001251FD" w:rsidRDefault="00F06FBE" w:rsidP="00F06FBE">
      <w:pPr>
        <w:pStyle w:val="Kop7"/>
        <w:rPr>
          <w:lang w:val="nl-BE"/>
        </w:rPr>
      </w:pPr>
      <w:r w:rsidRPr="001251FD">
        <w:rPr>
          <w:lang w:val="nl-BE"/>
        </w:rPr>
        <w:t>.65.30.</w:t>
      </w:r>
      <w:r w:rsidRPr="001251FD">
        <w:rPr>
          <w:lang w:val="nl-BE"/>
        </w:rPr>
        <w:tab/>
        <w:t>Proeven ter plaatse:</w:t>
      </w:r>
    </w:p>
    <w:p w14:paraId="438CF1C9" w14:textId="77777777" w:rsidR="00F06FBE" w:rsidRPr="001251FD" w:rsidRDefault="00F06FBE" w:rsidP="005734E6">
      <w:pPr>
        <w:pStyle w:val="80"/>
      </w:pPr>
      <w:r w:rsidRPr="001251FD">
        <w:t xml:space="preserve">De aannemer zal na het plaatsen in aanwezigheid van </w:t>
      </w:r>
      <w:r w:rsidRPr="001251FD">
        <w:rPr>
          <w:rStyle w:val="OptieChar"/>
        </w:rPr>
        <w:t>#de architect #de bouwheer #</w:t>
      </w:r>
      <w:r w:rsidRPr="001251FD">
        <w:t xml:space="preserve">de gemaakte aansluitingen testen op </w:t>
      </w:r>
      <w:r w:rsidR="00A31F51" w:rsidRPr="001251FD">
        <w:t xml:space="preserve">hun </w:t>
      </w:r>
      <w:r w:rsidRPr="001251FD">
        <w:t>dichtheid.</w:t>
      </w:r>
    </w:p>
    <w:p w14:paraId="112485A3" w14:textId="77777777" w:rsidR="00F06FBE" w:rsidRPr="001251FD" w:rsidRDefault="00F06FBE" w:rsidP="00F06FBE">
      <w:pPr>
        <w:pStyle w:val="Kop7"/>
        <w:rPr>
          <w:lang w:val="nl-BE"/>
        </w:rPr>
      </w:pPr>
      <w:r w:rsidRPr="001251FD">
        <w:rPr>
          <w:lang w:val="nl-BE"/>
        </w:rPr>
        <w:t>.65.60.</w:t>
      </w:r>
      <w:r w:rsidRPr="001251FD">
        <w:rPr>
          <w:lang w:val="nl-BE"/>
        </w:rPr>
        <w:tab/>
        <w:t>Definitieve oplevering:</w:t>
      </w:r>
    </w:p>
    <w:p w14:paraId="41277AFB" w14:textId="77777777" w:rsidR="00F06FBE" w:rsidRPr="001251FD" w:rsidRDefault="00F06FBE" w:rsidP="00F06FBE">
      <w:pPr>
        <w:pStyle w:val="Kop8"/>
        <w:rPr>
          <w:lang w:val="nl-BE"/>
        </w:rPr>
      </w:pPr>
      <w:r w:rsidRPr="001251FD">
        <w:rPr>
          <w:lang w:val="nl-BE"/>
        </w:rPr>
        <w:t>.65.61.</w:t>
      </w:r>
      <w:r w:rsidRPr="001251FD">
        <w:rPr>
          <w:lang w:val="nl-BE"/>
        </w:rPr>
        <w:tab/>
        <w:t>Definitieve technische oplevering:</w:t>
      </w:r>
    </w:p>
    <w:p w14:paraId="22A5D4F0" w14:textId="77777777" w:rsidR="00F06FBE" w:rsidRPr="001251FD" w:rsidRDefault="00F06FBE" w:rsidP="005734E6">
      <w:pPr>
        <w:pStyle w:val="80"/>
      </w:pPr>
      <w:r w:rsidRPr="001251FD">
        <w:t xml:space="preserve">De oplevering van de leidingen gebeurt uitsluitend bij een druk van max. </w:t>
      </w:r>
      <w:r w:rsidRPr="001251FD">
        <w:rPr>
          <w:rStyle w:val="OptieChar"/>
        </w:rPr>
        <w:t>#</w:t>
      </w:r>
      <w:r w:rsidRPr="001251FD">
        <w:rPr>
          <w:rStyle w:val="OptieChar"/>
          <w:highlight w:val="yellow"/>
        </w:rPr>
        <w:t>...</w:t>
      </w:r>
      <w:r w:rsidR="00DB427E" w:rsidRPr="001251FD">
        <w:rPr>
          <w:rStyle w:val="OptieChar"/>
        </w:rPr>
        <w:t xml:space="preserve"> mbar</w:t>
      </w:r>
      <w:r w:rsidRPr="001251FD">
        <w:rPr>
          <w:rStyle w:val="OptieChar"/>
        </w:rPr>
        <w:t>#</w:t>
      </w:r>
      <w:r w:rsidR="00D326C5" w:rsidRPr="001251FD">
        <w:rPr>
          <w:rStyle w:val="OptieChar"/>
        </w:rPr>
        <w:t>30</w:t>
      </w:r>
      <w:r w:rsidR="008970AD" w:rsidRPr="001251FD">
        <w:rPr>
          <w:rStyle w:val="OptieChar"/>
        </w:rPr>
        <w:t xml:space="preserve"> m</w:t>
      </w:r>
      <w:r w:rsidR="00DB427E" w:rsidRPr="001251FD">
        <w:rPr>
          <w:rStyle w:val="OptieChar"/>
        </w:rPr>
        <w:t>bar</w:t>
      </w:r>
      <w:r w:rsidRPr="001251FD">
        <w:rPr>
          <w:rStyle w:val="OptieChar"/>
        </w:rPr>
        <w:t>#</w:t>
      </w:r>
      <w:r w:rsidR="00652CD7" w:rsidRPr="001251FD">
        <w:t>.</w:t>
      </w:r>
    </w:p>
    <w:p w14:paraId="4EE6C84A" w14:textId="77777777" w:rsidR="00D326C5" w:rsidRPr="001251FD" w:rsidRDefault="00D326C5" w:rsidP="00D326C5">
      <w:pPr>
        <w:pStyle w:val="80"/>
      </w:pPr>
      <w:r w:rsidRPr="001251FD">
        <w:t>Voor de installaties gevoed bij een maximale druk van 30 mbar, mag het effectief drukverlies gemeten tussen de uitlaatopening van de gasmeter en elk van de verbruikstoestellen, de stopkraan niet inbegrepen, 1</w:t>
      </w:r>
      <w:r w:rsidR="00A30BE6">
        <w:t> </w:t>
      </w:r>
      <w:r w:rsidRPr="001251FD">
        <w:t>mbar niet overschrijden</w:t>
      </w:r>
      <w:r w:rsidR="002F07C8" w:rsidRPr="001251FD">
        <w:t xml:space="preserve"> (zie NBN</w:t>
      </w:r>
      <w:r w:rsidR="00DB427E" w:rsidRPr="001251FD">
        <w:t> </w:t>
      </w:r>
      <w:r w:rsidR="002F07C8" w:rsidRPr="001251FD">
        <w:t>D</w:t>
      </w:r>
      <w:r w:rsidR="00DB427E" w:rsidRPr="001251FD">
        <w:t> </w:t>
      </w:r>
      <w:r w:rsidR="002F07C8" w:rsidRPr="001251FD">
        <w:t>51-003</w:t>
      </w:r>
      <w:r w:rsidR="00DB427E" w:rsidRPr="001251FD">
        <w:t>:2010</w:t>
      </w:r>
      <w:r w:rsidR="002F07C8" w:rsidRPr="001251FD">
        <w:t>)</w:t>
      </w:r>
      <w:r w:rsidRPr="001251FD">
        <w:t>.</w:t>
      </w:r>
    </w:p>
    <w:p w14:paraId="0CCEA8F6" w14:textId="77777777" w:rsidR="00F06FBE" w:rsidRPr="001251FD" w:rsidRDefault="00F06FBE" w:rsidP="005734E6">
      <w:pPr>
        <w:pStyle w:val="80"/>
      </w:pPr>
      <w:r w:rsidRPr="001251FD">
        <w:t xml:space="preserve">Een drukproef </w:t>
      </w:r>
      <w:r w:rsidRPr="001251FD">
        <w:rPr>
          <w:rStyle w:val="OptieChar"/>
        </w:rPr>
        <w:t>#met lucht #met water #</w:t>
      </w:r>
      <w:r w:rsidRPr="001251FD">
        <w:t>zal worden uitgevoerd.</w:t>
      </w:r>
    </w:p>
    <w:p w14:paraId="6F349A44" w14:textId="77777777" w:rsidR="00F06FBE" w:rsidRPr="001251FD" w:rsidRDefault="00F06FBE" w:rsidP="00F06FBE">
      <w:pPr>
        <w:pStyle w:val="83ProM"/>
        <w:rPr>
          <w:lang w:val="nl-BE"/>
        </w:rPr>
      </w:pPr>
      <w:r w:rsidRPr="001251FD">
        <w:rPr>
          <w:lang w:val="nl-BE"/>
        </w:rPr>
        <w:t>Pro Memorie:</w:t>
      </w:r>
    </w:p>
    <w:p w14:paraId="500F05AF" w14:textId="77777777" w:rsidR="00F06FBE" w:rsidRPr="001251FD" w:rsidRDefault="00F06FBE" w:rsidP="00F06FBE">
      <w:pPr>
        <w:pStyle w:val="83ProM"/>
        <w:rPr>
          <w:lang w:val="nl-BE"/>
        </w:rPr>
      </w:pPr>
      <w:r w:rsidRPr="001251FD">
        <w:rPr>
          <w:lang w:val="nl-BE"/>
        </w:rPr>
        <w:t>-</w:t>
      </w:r>
      <w:r w:rsidRPr="001251FD">
        <w:rPr>
          <w:lang w:val="nl-BE"/>
        </w:rPr>
        <w:tab/>
        <w:t>Een drukproef met lucht wordt aanbevolen omwille van vriesrisico en hygiënische redenen.</w:t>
      </w:r>
    </w:p>
    <w:p w14:paraId="6B59E276" w14:textId="77777777" w:rsidR="00F06FBE" w:rsidRPr="001251FD" w:rsidRDefault="00240F6C" w:rsidP="00F06FBE">
      <w:pPr>
        <w:pStyle w:val="Lijn"/>
      </w:pPr>
      <w:r>
        <w:rPr>
          <w:noProof/>
        </w:rPr>
        <w:pict w14:anchorId="577342DC">
          <v:rect id="_x0000_i1035" alt="" style="width:453.6pt;height:.05pt;mso-width-percent:0;mso-height-percent:0;mso-width-percent:0;mso-height-percent:0" o:hralign="center" o:hrstd="t" o:hr="t" fillcolor="#a0a0a0" stroked="f"/>
        </w:pict>
      </w:r>
    </w:p>
    <w:p w14:paraId="46643C9B" w14:textId="77777777" w:rsidR="00C3625B" w:rsidRPr="001251FD" w:rsidRDefault="0064739F" w:rsidP="005734E6">
      <w:pPr>
        <w:pStyle w:val="Kop3"/>
        <w:rPr>
          <w:lang w:val="nl-BE"/>
        </w:rPr>
      </w:pPr>
      <w:bookmarkStart w:id="12" w:name="_Toc167759511"/>
      <w:bookmarkStart w:id="13" w:name="_Toc328576425"/>
      <w:bookmarkStart w:id="14" w:name="_Toc334533821"/>
      <w:bookmarkStart w:id="15" w:name="_Toc334533838"/>
      <w:bookmarkStart w:id="16" w:name="_Toc358375358"/>
      <w:bookmarkStart w:id="17" w:name="_Toc358375371"/>
      <w:r w:rsidRPr="001251FD">
        <w:rPr>
          <w:color w:val="0000FF"/>
          <w:lang w:val="nl-BE"/>
        </w:rPr>
        <w:t>43.31.10</w:t>
      </w:r>
      <w:r w:rsidR="00207814" w:rsidRPr="001251FD">
        <w:rPr>
          <w:color w:val="0000FF"/>
          <w:lang w:val="nl-BE"/>
        </w:rPr>
        <w:t>.</w:t>
      </w:r>
      <w:r w:rsidR="00207814" w:rsidRPr="001251FD">
        <w:rPr>
          <w:b w:val="0"/>
          <w:lang w:val="nl-BE"/>
        </w:rPr>
        <w:t>¦</w:t>
      </w:r>
      <w:r w:rsidR="001C2F37" w:rsidRPr="001C2F37">
        <w:rPr>
          <w:b w:val="0"/>
          <w:color w:val="0000FF"/>
          <w:lang w:val="nl-BE"/>
        </w:rPr>
        <w:t xml:space="preserve"> 423.</w:t>
      </w:r>
      <w:r w:rsidR="001C2F37" w:rsidRPr="001C2F37">
        <w:rPr>
          <w:b w:val="0"/>
          <w:color w:val="008000"/>
          <w:lang w:val="nl-BE"/>
        </w:rPr>
        <w:t>61.</w:t>
      </w:r>
      <w:r w:rsidR="00207814" w:rsidRPr="001251FD">
        <w:rPr>
          <w:lang w:val="nl-BE"/>
        </w:rPr>
        <w:tab/>
      </w:r>
      <w:bookmarkStart w:id="18" w:name="OLE_LINK1"/>
      <w:bookmarkStart w:id="19" w:name="OLE_LINK2"/>
      <w:r w:rsidRPr="001251FD">
        <w:rPr>
          <w:lang w:val="nl-BE"/>
        </w:rPr>
        <w:t>Gasdistributie, leidingen,</w:t>
      </w:r>
      <w:r w:rsidR="00C3625B" w:rsidRPr="001251FD">
        <w:rPr>
          <w:lang w:val="nl-BE"/>
        </w:rPr>
        <w:t xml:space="preserve"> </w:t>
      </w:r>
      <w:r w:rsidR="00555BAD">
        <w:rPr>
          <w:lang w:val="nl-BE"/>
        </w:rPr>
        <w:t>RVS</w:t>
      </w:r>
      <w:r w:rsidR="00C3625B" w:rsidRPr="001251FD">
        <w:rPr>
          <w:rStyle w:val="RevisieDatum"/>
          <w:lang w:val="nl-BE"/>
        </w:rPr>
        <w:t xml:space="preserve"> </w:t>
      </w:r>
      <w:bookmarkEnd w:id="18"/>
      <w:bookmarkEnd w:id="19"/>
      <w:r w:rsidRPr="001251FD">
        <w:rPr>
          <w:rStyle w:val="RevisieDatum"/>
          <w:lang w:val="nl-BE"/>
        </w:rPr>
        <w:t xml:space="preserve"> </w:t>
      </w:r>
      <w:r w:rsidR="007D7535">
        <w:rPr>
          <w:rStyle w:val="RevisieDatum"/>
          <w:lang w:val="nl-BE"/>
        </w:rPr>
        <w:t>0</w:t>
      </w:r>
      <w:r w:rsidR="006F5A4C">
        <w:rPr>
          <w:rStyle w:val="RevisieDatum"/>
          <w:lang w:val="nl-BE"/>
        </w:rPr>
        <w:t>7</w:t>
      </w:r>
      <w:r w:rsidR="00C3625B" w:rsidRPr="001251FD">
        <w:rPr>
          <w:rStyle w:val="RevisieDatum"/>
          <w:lang w:val="nl-BE"/>
        </w:rPr>
        <w:t>-</w:t>
      </w:r>
      <w:r w:rsidR="005734E6" w:rsidRPr="001251FD">
        <w:rPr>
          <w:rStyle w:val="RevisieDatum"/>
          <w:lang w:val="nl-BE"/>
        </w:rPr>
        <w:t>0</w:t>
      </w:r>
      <w:r w:rsidR="007D7535">
        <w:rPr>
          <w:rStyle w:val="RevisieDatum"/>
          <w:lang w:val="nl-BE"/>
        </w:rPr>
        <w:t>6</w:t>
      </w:r>
      <w:r w:rsidR="00C3625B" w:rsidRPr="001251FD">
        <w:rPr>
          <w:rStyle w:val="RevisieDatum"/>
          <w:lang w:val="nl-BE"/>
        </w:rPr>
        <w:t>-</w:t>
      </w:r>
      <w:r w:rsidR="005734E6" w:rsidRPr="001251FD">
        <w:rPr>
          <w:rStyle w:val="RevisieDatum"/>
          <w:lang w:val="nl-BE"/>
        </w:rPr>
        <w:t>13</w:t>
      </w:r>
      <w:r w:rsidR="00C3625B" w:rsidRPr="001251FD">
        <w:rPr>
          <w:rStyle w:val="Referentie"/>
          <w:lang w:val="nl-BE"/>
        </w:rPr>
        <w:t xml:space="preserve">  </w:t>
      </w:r>
      <w:bookmarkEnd w:id="12"/>
      <w:bookmarkEnd w:id="13"/>
      <w:bookmarkEnd w:id="14"/>
      <w:bookmarkEnd w:id="15"/>
      <w:r w:rsidR="00555BAD">
        <w:rPr>
          <w:rStyle w:val="Referentie"/>
          <w:lang w:val="nl-BE"/>
        </w:rPr>
        <w:t>NiroSan Gas</w:t>
      </w:r>
      <w:bookmarkEnd w:id="16"/>
      <w:bookmarkEnd w:id="17"/>
    </w:p>
    <w:p w14:paraId="0E75E4A6" w14:textId="77777777" w:rsidR="00CE4F4C" w:rsidRPr="001251FD" w:rsidRDefault="00CE4F4C" w:rsidP="00CE4F4C">
      <w:pPr>
        <w:pStyle w:val="SfbCode"/>
      </w:pPr>
      <w:bookmarkStart w:id="20" w:name="_Toc332724728"/>
      <w:bookmarkStart w:id="21" w:name="_Toc332724743"/>
      <w:r w:rsidRPr="001251FD">
        <w:t>(5</w:t>
      </w:r>
      <w:r w:rsidR="007C010B" w:rsidRPr="001251FD">
        <w:t>4</w:t>
      </w:r>
      <w:r w:rsidRPr="001251FD">
        <w:t>.1) Ih</w:t>
      </w:r>
      <w:r w:rsidR="00207814" w:rsidRPr="001251FD">
        <w:t>5</w:t>
      </w:r>
    </w:p>
    <w:p w14:paraId="5BD15BB7" w14:textId="77777777" w:rsidR="00A53D9F" w:rsidRPr="001251FD" w:rsidRDefault="00240F6C" w:rsidP="00A53D9F">
      <w:pPr>
        <w:pStyle w:val="Lijn"/>
      </w:pPr>
      <w:r>
        <w:rPr>
          <w:noProof/>
        </w:rPr>
        <w:pict w14:anchorId="2DE64A35">
          <v:rect id="_x0000_i1034" alt="" style="width:453.6pt;height:.05pt;mso-width-percent:0;mso-height-percent:0;mso-width-percent:0;mso-height-percent:0" o:hralign="center" o:hrstd="t" o:hr="t" fillcolor="#aca899" stroked="f"/>
        </w:pict>
      </w:r>
    </w:p>
    <w:p w14:paraId="0081D91E" w14:textId="77777777" w:rsidR="00A53D9F" w:rsidRPr="001251FD" w:rsidRDefault="00555BAD" w:rsidP="00B03881">
      <w:pPr>
        <w:pStyle w:val="Merk2"/>
      </w:pPr>
      <w:bookmarkStart w:id="22" w:name="_Toc358375360"/>
      <w:r>
        <w:rPr>
          <w:rStyle w:val="Merk1Char"/>
        </w:rPr>
        <w:t>NiroSan</w:t>
      </w:r>
      <w:r w:rsidR="00F06FBE" w:rsidRPr="001251FD">
        <w:t xml:space="preserve"> -</w:t>
      </w:r>
      <w:r w:rsidR="00A53D9F" w:rsidRPr="001251FD">
        <w:t xml:space="preserve"> </w:t>
      </w:r>
      <w:r w:rsidR="00E7015E">
        <w:t>Systeeml</w:t>
      </w:r>
      <w:r w:rsidR="000450AC" w:rsidRPr="001251FD">
        <w:t>eidingen</w:t>
      </w:r>
      <w:r>
        <w:t xml:space="preserve"> uit RVS</w:t>
      </w:r>
      <w:r w:rsidR="00A53D9F" w:rsidRPr="001251FD">
        <w:t xml:space="preserve">, voor </w:t>
      </w:r>
      <w:r w:rsidR="0064739F" w:rsidRPr="001251FD">
        <w:t>gasdistributie</w:t>
      </w:r>
      <w:r w:rsidR="00A53D9F" w:rsidRPr="001251FD">
        <w:t>, van diam. 1</w:t>
      </w:r>
      <w:r>
        <w:t>5</w:t>
      </w:r>
      <w:r w:rsidR="00A53D9F" w:rsidRPr="001251FD">
        <w:t xml:space="preserve"> mm tot diam. </w:t>
      </w:r>
      <w:r w:rsidR="0064739F" w:rsidRPr="001251FD">
        <w:t>54</w:t>
      </w:r>
      <w:r w:rsidR="00A53D9F" w:rsidRPr="001251FD">
        <w:t xml:space="preserve"> mm</w:t>
      </w:r>
      <w:bookmarkEnd w:id="22"/>
    </w:p>
    <w:bookmarkEnd w:id="20"/>
    <w:bookmarkEnd w:id="21"/>
    <w:p w14:paraId="1073061B" w14:textId="77777777" w:rsidR="00A53D9F" w:rsidRPr="001251FD" w:rsidRDefault="00240F6C" w:rsidP="00A53D9F">
      <w:pPr>
        <w:pStyle w:val="Lijn"/>
      </w:pPr>
      <w:r>
        <w:rPr>
          <w:noProof/>
        </w:rPr>
        <w:pict w14:anchorId="16205615">
          <v:rect id="_x0000_i1033" alt="" style="width:453.6pt;height:.05pt;mso-width-percent:0;mso-height-percent:0;mso-width-percent:0;mso-height-percent:0" o:hralign="center" o:hrstd="t" o:hr="t" fillcolor="#aca899" stroked="f"/>
        </w:pict>
      </w:r>
    </w:p>
    <w:p w14:paraId="3711C8A1" w14:textId="77777777" w:rsidR="0043763A" w:rsidRDefault="0043763A" w:rsidP="0043763A">
      <w:pPr>
        <w:pStyle w:val="Kop5"/>
        <w:rPr>
          <w:lang w:val="nl-BE"/>
        </w:rPr>
      </w:pPr>
      <w:r w:rsidRPr="006B3C59">
        <w:rPr>
          <w:rStyle w:val="Kop5BlauwChar"/>
          <w:lang w:val="nl-BE"/>
        </w:rPr>
        <w:t>.20.</w:t>
      </w:r>
      <w:r>
        <w:rPr>
          <w:lang w:val="nl-BE"/>
        </w:rPr>
        <w:tab/>
        <w:t>MEETCODE</w:t>
      </w:r>
    </w:p>
    <w:p w14:paraId="404AAB9E" w14:textId="77777777" w:rsidR="0043763A" w:rsidRDefault="0043763A" w:rsidP="0043763A">
      <w:pPr>
        <w:pStyle w:val="Kop6"/>
        <w:rPr>
          <w:lang w:val="nl-BE"/>
        </w:rPr>
      </w:pPr>
      <w:r>
        <w:rPr>
          <w:lang w:val="nl-BE"/>
        </w:rPr>
        <w:t>.21.</w:t>
      </w:r>
      <w:r>
        <w:rPr>
          <w:lang w:val="nl-BE"/>
        </w:rPr>
        <w:tab/>
        <w:t>Aard van de overeenkomst:</w:t>
      </w:r>
    </w:p>
    <w:p w14:paraId="0BA6B228" w14:textId="77777777" w:rsidR="0043763A" w:rsidRDefault="0043763A" w:rsidP="0043763A">
      <w:pPr>
        <w:pStyle w:val="Kop7"/>
        <w:rPr>
          <w:lang w:val="nl-BE"/>
        </w:rPr>
      </w:pPr>
      <w:r w:rsidRPr="007F6FC1">
        <w:rPr>
          <w:rStyle w:val="OptieChar"/>
          <w:lang w:val="nl-BE"/>
        </w:rPr>
        <w:t>#</w:t>
      </w:r>
      <w:r>
        <w:rPr>
          <w:lang w:val="nl-BE"/>
        </w:rPr>
        <w:t>.21.10.</w:t>
      </w:r>
      <w:r>
        <w:rPr>
          <w:lang w:val="nl-BE"/>
        </w:rPr>
        <w:tab/>
        <w:t xml:space="preserve">Som over het geheel. </w:t>
      </w:r>
      <w:r>
        <w:rPr>
          <w:b/>
          <w:color w:val="008000"/>
          <w:lang w:val="nl-BE"/>
        </w:rPr>
        <w:t>[TP]</w:t>
      </w:r>
    </w:p>
    <w:p w14:paraId="150D4F46" w14:textId="77777777" w:rsidR="0043763A" w:rsidRDefault="0043763A" w:rsidP="0043763A">
      <w:pPr>
        <w:pStyle w:val="80"/>
      </w:pPr>
      <w:r>
        <w:t>Opdracht voor levering en werken.</w:t>
      </w:r>
    </w:p>
    <w:p w14:paraId="3AA6E062" w14:textId="77777777" w:rsidR="0043763A" w:rsidRDefault="0043763A" w:rsidP="0043763A">
      <w:pPr>
        <w:pStyle w:val="Kop7"/>
        <w:rPr>
          <w:lang w:val="nl-BE"/>
        </w:rPr>
      </w:pPr>
      <w:r w:rsidRPr="007F6FC1">
        <w:rPr>
          <w:rStyle w:val="OptieChar"/>
          <w:lang w:val="nl-BE"/>
        </w:rPr>
        <w:t>#</w:t>
      </w:r>
      <w:r>
        <w:rPr>
          <w:lang w:val="nl-BE"/>
        </w:rPr>
        <w:t>.21.10.</w:t>
      </w:r>
      <w:r>
        <w:rPr>
          <w:lang w:val="nl-BE"/>
        </w:rPr>
        <w:tab/>
        <w:t xml:space="preserve">Vermoedelijke hoeveelheid. </w:t>
      </w:r>
      <w:r>
        <w:rPr>
          <w:b/>
          <w:color w:val="008000"/>
          <w:lang w:val="nl-BE"/>
        </w:rPr>
        <w:t>[VH]</w:t>
      </w:r>
    </w:p>
    <w:p w14:paraId="2EFAF308" w14:textId="77777777" w:rsidR="0043763A" w:rsidRDefault="0043763A" w:rsidP="0043763A">
      <w:pPr>
        <w:pStyle w:val="80"/>
      </w:pPr>
      <w:r>
        <w:t>Opdracht voor levering en werken.</w:t>
      </w:r>
    </w:p>
    <w:p w14:paraId="6C4A552B" w14:textId="77777777" w:rsidR="0043763A" w:rsidRDefault="0043763A" w:rsidP="0043763A">
      <w:pPr>
        <w:pStyle w:val="Kop7"/>
        <w:rPr>
          <w:lang w:val="nl-BE"/>
        </w:rPr>
      </w:pPr>
      <w:r w:rsidRPr="007F6FC1">
        <w:rPr>
          <w:rStyle w:val="OptieChar"/>
          <w:lang w:val="nl-BE"/>
        </w:rPr>
        <w:t>#</w:t>
      </w:r>
      <w:r>
        <w:rPr>
          <w:lang w:val="nl-BE"/>
        </w:rPr>
        <w:t>.21.20.</w:t>
      </w:r>
      <w:r>
        <w:rPr>
          <w:lang w:val="nl-BE"/>
        </w:rPr>
        <w:tab/>
        <w:t xml:space="preserve">Inbegrepen. </w:t>
      </w:r>
      <w:r>
        <w:rPr>
          <w:b/>
          <w:color w:val="008000"/>
          <w:lang w:val="nl-BE"/>
        </w:rPr>
        <w:t>[PM]</w:t>
      </w:r>
    </w:p>
    <w:p w14:paraId="7AB23599" w14:textId="77777777" w:rsidR="0043763A" w:rsidRDefault="0043763A" w:rsidP="0043763A">
      <w:pPr>
        <w:pStyle w:val="80"/>
      </w:pPr>
      <w:r>
        <w:t>Opdracht voor levering en werken inbegrepen in eerste post van dit artikel.</w:t>
      </w:r>
    </w:p>
    <w:p w14:paraId="21BF2CD7" w14:textId="77777777" w:rsidR="0043763A" w:rsidRDefault="0043763A" w:rsidP="0043763A">
      <w:pPr>
        <w:pStyle w:val="Kop7"/>
        <w:rPr>
          <w:lang w:val="nl-BE"/>
        </w:rPr>
      </w:pPr>
      <w:r>
        <w:rPr>
          <w:lang w:val="nl-BE"/>
        </w:rPr>
        <w:t>.21.30.</w:t>
      </w:r>
      <w:r>
        <w:rPr>
          <w:lang w:val="nl-BE"/>
        </w:rPr>
        <w:tab/>
        <w:t xml:space="preserve">Pro Memorie. </w:t>
      </w:r>
      <w:r>
        <w:rPr>
          <w:b/>
          <w:color w:val="008000"/>
          <w:lang w:val="nl-BE"/>
        </w:rPr>
        <w:t>[PM]</w:t>
      </w:r>
    </w:p>
    <w:p w14:paraId="3E27EA21" w14:textId="77777777" w:rsidR="0043763A" w:rsidRDefault="0043763A" w:rsidP="0043763A">
      <w:pPr>
        <w:pStyle w:val="80"/>
      </w:pPr>
      <w:r>
        <w:t>Plaatsingswijze inbegrepen in eerste post van dit artikel.</w:t>
      </w:r>
    </w:p>
    <w:p w14:paraId="1C4DCC68" w14:textId="77777777" w:rsidR="0043763A" w:rsidRDefault="0043763A" w:rsidP="0043763A">
      <w:pPr>
        <w:pStyle w:val="Kop6"/>
        <w:rPr>
          <w:lang w:val="nl-BE"/>
        </w:rPr>
      </w:pPr>
      <w:r>
        <w:rPr>
          <w:lang w:val="nl-BE"/>
        </w:rPr>
        <w:lastRenderedPageBreak/>
        <w:t>.22.</w:t>
      </w:r>
      <w:r>
        <w:rPr>
          <w:lang w:val="nl-BE"/>
        </w:rPr>
        <w:tab/>
        <w:t>Meetwijze:</w:t>
      </w:r>
    </w:p>
    <w:p w14:paraId="6FA77224" w14:textId="77777777" w:rsidR="0043763A" w:rsidRDefault="0043763A" w:rsidP="0043763A">
      <w:pPr>
        <w:pStyle w:val="Kop7"/>
        <w:rPr>
          <w:lang w:val="nl-BE"/>
        </w:rPr>
      </w:pPr>
      <w:r>
        <w:rPr>
          <w:lang w:val="nl-BE"/>
        </w:rPr>
        <w:t>.22.10.</w:t>
      </w:r>
      <w:r>
        <w:rPr>
          <w:lang w:val="nl-BE"/>
        </w:rPr>
        <w:tab/>
        <w:t>Meeteenheid:</w:t>
      </w:r>
    </w:p>
    <w:p w14:paraId="05D2D069" w14:textId="77777777" w:rsidR="0043763A" w:rsidRDefault="0043763A" w:rsidP="0043763A">
      <w:pPr>
        <w:pStyle w:val="Kop8"/>
        <w:rPr>
          <w:b/>
          <w:color w:val="008000"/>
          <w:lang w:val="nl-BE"/>
        </w:rPr>
      </w:pPr>
      <w:r>
        <w:rPr>
          <w:lang w:val="nl-BE"/>
        </w:rPr>
        <w:t>.22.11.</w:t>
      </w:r>
      <w:r>
        <w:rPr>
          <w:lang w:val="nl-BE"/>
        </w:rPr>
        <w:tab/>
        <w:t>Nihil.</w:t>
      </w:r>
      <w:r w:rsidRPr="003C2FFA">
        <w:rPr>
          <w:b/>
          <w:color w:val="008000"/>
          <w:lang w:val="nl-BE"/>
        </w:rPr>
        <w:t xml:space="preserve"> </w:t>
      </w:r>
      <w:r>
        <w:rPr>
          <w:b/>
          <w:color w:val="008000"/>
          <w:lang w:val="nl-BE"/>
        </w:rPr>
        <w:t>[1]</w:t>
      </w:r>
    </w:p>
    <w:p w14:paraId="0391ED0B" w14:textId="77777777" w:rsidR="0043763A" w:rsidRPr="003C2FFA" w:rsidRDefault="0043763A" w:rsidP="0043763A">
      <w:pPr>
        <w:pStyle w:val="81"/>
      </w:pPr>
      <w:r>
        <w:t>●</w:t>
      </w:r>
      <w:r>
        <w:tab/>
        <w:t>Plaatsingswijze.</w:t>
      </w:r>
    </w:p>
    <w:p w14:paraId="103F6882" w14:textId="77777777" w:rsidR="0043763A" w:rsidRPr="00713DE8" w:rsidRDefault="0043763A" w:rsidP="0043763A">
      <w:pPr>
        <w:pStyle w:val="81"/>
        <w:rPr>
          <w:rStyle w:val="OptieChar"/>
        </w:rPr>
      </w:pPr>
      <w:r w:rsidRPr="00713DE8">
        <w:rPr>
          <w:rStyle w:val="OptieChar"/>
        </w:rPr>
        <w:t>#●</w:t>
      </w:r>
      <w:r w:rsidRPr="00713DE8">
        <w:rPr>
          <w:rStyle w:val="OptieChar"/>
        </w:rPr>
        <w:tab/>
        <w:t>Bevestigingsbeugels.</w:t>
      </w:r>
    </w:p>
    <w:p w14:paraId="6B990ED4" w14:textId="77777777" w:rsidR="0043763A" w:rsidRDefault="0043763A" w:rsidP="0043763A">
      <w:pPr>
        <w:pStyle w:val="Kop8"/>
        <w:rPr>
          <w:lang w:val="nl-BE"/>
        </w:rPr>
      </w:pPr>
      <w:r w:rsidRPr="007F6FC1">
        <w:rPr>
          <w:rStyle w:val="OptieChar"/>
          <w:lang w:val="nl-BE"/>
        </w:rPr>
        <w:t>#</w:t>
      </w:r>
      <w:r>
        <w:rPr>
          <w:lang w:val="nl-BE"/>
        </w:rPr>
        <w:t>.22.12.</w:t>
      </w:r>
      <w:r>
        <w:rPr>
          <w:lang w:val="nl-BE"/>
        </w:rPr>
        <w:tab/>
        <w:t>Geometrische eenheden:</w:t>
      </w:r>
    </w:p>
    <w:p w14:paraId="69DABF6B" w14:textId="77777777" w:rsidR="0043763A" w:rsidRPr="007F6FC1" w:rsidRDefault="0043763A" w:rsidP="0043763A">
      <w:pPr>
        <w:pStyle w:val="Kop9"/>
        <w:rPr>
          <w:lang w:val="nl-BE"/>
        </w:rPr>
      </w:pPr>
      <w:r w:rsidRPr="007F6FC1">
        <w:rPr>
          <w:lang w:val="nl-BE"/>
        </w:rPr>
        <w:t>.22.12.12.</w:t>
      </w:r>
      <w:r w:rsidRPr="007F6FC1">
        <w:rPr>
          <w:lang w:val="nl-BE"/>
        </w:rPr>
        <w:tab/>
        <w:t xml:space="preserve">Per m. </w:t>
      </w:r>
      <w:r>
        <w:rPr>
          <w:b/>
          <w:color w:val="008000"/>
          <w:lang w:val="nl-BE"/>
        </w:rPr>
        <w:t>[m]</w:t>
      </w:r>
    </w:p>
    <w:p w14:paraId="07EE5500" w14:textId="77777777" w:rsidR="0043763A" w:rsidRDefault="0043763A" w:rsidP="0043763A">
      <w:pPr>
        <w:pStyle w:val="Kop8"/>
        <w:rPr>
          <w:lang w:val="nl-BE"/>
        </w:rPr>
      </w:pPr>
      <w:r w:rsidRPr="007F6FC1">
        <w:rPr>
          <w:rStyle w:val="OptieChar"/>
          <w:lang w:val="nl-BE"/>
        </w:rPr>
        <w:t>#</w:t>
      </w:r>
      <w:r>
        <w:rPr>
          <w:lang w:val="nl-BE"/>
        </w:rPr>
        <w:t>.22.17.</w:t>
      </w:r>
      <w:r>
        <w:rPr>
          <w:lang w:val="nl-BE"/>
        </w:rPr>
        <w:tab/>
        <w:t>Architecturale eenheden:</w:t>
      </w:r>
    </w:p>
    <w:p w14:paraId="5D3F8E68" w14:textId="77777777" w:rsidR="0043763A" w:rsidRPr="007F6FC1" w:rsidRDefault="0043763A" w:rsidP="0043763A">
      <w:pPr>
        <w:pStyle w:val="Kop9"/>
        <w:rPr>
          <w:lang w:val="nl-BE"/>
        </w:rPr>
      </w:pPr>
      <w:r w:rsidRPr="007F6FC1">
        <w:rPr>
          <w:lang w:val="nl-BE"/>
        </w:rPr>
        <w:t>.22.17.60.</w:t>
      </w:r>
      <w:r w:rsidRPr="007F6FC1">
        <w:rPr>
          <w:lang w:val="nl-BE"/>
        </w:rPr>
        <w:tab/>
        <w:t xml:space="preserve">Per gebouw. </w:t>
      </w:r>
      <w:r>
        <w:rPr>
          <w:b/>
          <w:color w:val="008000"/>
          <w:lang w:val="nl-BE"/>
        </w:rPr>
        <w:t>[1]</w:t>
      </w:r>
    </w:p>
    <w:p w14:paraId="6A470877" w14:textId="77777777" w:rsidR="0043763A" w:rsidRDefault="0043763A" w:rsidP="0043763A">
      <w:pPr>
        <w:pStyle w:val="Kop7"/>
        <w:rPr>
          <w:lang w:val="nl-BE"/>
        </w:rPr>
      </w:pPr>
      <w:r>
        <w:rPr>
          <w:lang w:val="nl-BE"/>
        </w:rPr>
        <w:t>.22.20.</w:t>
      </w:r>
      <w:r>
        <w:rPr>
          <w:lang w:val="nl-BE"/>
        </w:rPr>
        <w:tab/>
        <w:t>Opmetingscode:</w:t>
      </w:r>
    </w:p>
    <w:p w14:paraId="421CB185" w14:textId="77777777" w:rsidR="0043763A" w:rsidRDefault="0043763A" w:rsidP="0043763A">
      <w:pPr>
        <w:pStyle w:val="81"/>
      </w:pPr>
      <w:r>
        <w:t>-</w:t>
      </w:r>
      <w:r>
        <w:tab/>
        <w:t xml:space="preserve">Leidingen met inbegrip van bevestigingsbeugels fittingen en accessoires, opgesplitst naar nominale diameter en wijze van plaatsing (opbouw of inwerking). </w:t>
      </w:r>
    </w:p>
    <w:p w14:paraId="61D3118F" w14:textId="77777777" w:rsidR="006B3C59" w:rsidRDefault="006B3C59" w:rsidP="0043763A">
      <w:pPr>
        <w:pStyle w:val="81"/>
      </w:pPr>
    </w:p>
    <w:p w14:paraId="79557768" w14:textId="77777777" w:rsidR="00C3625B" w:rsidRPr="001251FD" w:rsidRDefault="00C3625B">
      <w:pPr>
        <w:pStyle w:val="Kop5"/>
        <w:rPr>
          <w:lang w:val="nl-BE"/>
        </w:rPr>
      </w:pPr>
      <w:r w:rsidRPr="001251FD">
        <w:rPr>
          <w:rStyle w:val="Kop5BlauwChar"/>
          <w:lang w:val="nl-BE"/>
        </w:rPr>
        <w:t>.30.</w:t>
      </w:r>
      <w:r w:rsidRPr="001251FD">
        <w:rPr>
          <w:lang w:val="nl-BE"/>
        </w:rPr>
        <w:tab/>
        <w:t>MATERIALEN</w:t>
      </w:r>
    </w:p>
    <w:p w14:paraId="5ED2D687" w14:textId="77777777" w:rsidR="00915E0F" w:rsidRPr="001251FD" w:rsidRDefault="00915E0F" w:rsidP="00915E0F">
      <w:pPr>
        <w:pStyle w:val="Kop6"/>
        <w:rPr>
          <w:lang w:val="nl-BE"/>
        </w:rPr>
      </w:pPr>
      <w:r w:rsidRPr="001251FD">
        <w:rPr>
          <w:lang w:val="nl-BE"/>
        </w:rPr>
        <w:t>.31.</w:t>
      </w:r>
      <w:r w:rsidRPr="001251FD">
        <w:rPr>
          <w:lang w:val="nl-BE"/>
        </w:rPr>
        <w:tab/>
        <w:t>Kenmerken of eigenschappen v/h systeem:</w:t>
      </w:r>
    </w:p>
    <w:p w14:paraId="597CDBB9" w14:textId="77777777" w:rsidR="00915E0F" w:rsidRPr="001251FD" w:rsidRDefault="00915E0F" w:rsidP="00915E0F">
      <w:pPr>
        <w:pStyle w:val="Kop7"/>
        <w:rPr>
          <w:lang w:val="nl-BE"/>
        </w:rPr>
      </w:pPr>
      <w:r w:rsidRPr="001251FD">
        <w:rPr>
          <w:lang w:val="nl-BE"/>
        </w:rPr>
        <w:t>.31.10.</w:t>
      </w:r>
      <w:r w:rsidRPr="001251FD">
        <w:rPr>
          <w:lang w:val="nl-BE"/>
        </w:rPr>
        <w:tab/>
        <w:t>Systeembeschrijving:</w:t>
      </w:r>
    </w:p>
    <w:p w14:paraId="26062A84" w14:textId="77777777" w:rsidR="00915E0F" w:rsidRPr="001251FD" w:rsidRDefault="00915E0F" w:rsidP="008970AD">
      <w:pPr>
        <w:pStyle w:val="80"/>
      </w:pPr>
      <w:r w:rsidRPr="001251FD">
        <w:t>De lei</w:t>
      </w:r>
      <w:r w:rsidR="008970AD" w:rsidRPr="001251FD">
        <w:t>dingen worden als traditionele gasl</w:t>
      </w:r>
      <w:r w:rsidRPr="001251FD">
        <w:t>eidingen in opbouw geplaatst.</w:t>
      </w:r>
    </w:p>
    <w:p w14:paraId="5599C96B" w14:textId="77777777" w:rsidR="00915E0F" w:rsidRPr="001251FD" w:rsidRDefault="00915E0F" w:rsidP="00915E0F">
      <w:pPr>
        <w:pStyle w:val="Kop7"/>
        <w:rPr>
          <w:lang w:val="nl-BE"/>
        </w:rPr>
      </w:pPr>
      <w:r w:rsidRPr="001251FD">
        <w:rPr>
          <w:lang w:val="nl-BE"/>
        </w:rPr>
        <w:t>.31.20.</w:t>
      </w:r>
      <w:r w:rsidRPr="001251FD">
        <w:rPr>
          <w:lang w:val="nl-BE"/>
        </w:rPr>
        <w:tab/>
        <w:t>Basiskenmerken:</w:t>
      </w:r>
    </w:p>
    <w:p w14:paraId="07D0E1F2" w14:textId="77777777" w:rsidR="00915E0F" w:rsidRPr="001251FD" w:rsidRDefault="00915E0F" w:rsidP="00915E0F">
      <w:pPr>
        <w:pStyle w:val="Kop8"/>
        <w:rPr>
          <w:rStyle w:val="MerkChar"/>
          <w:lang w:val="nl-BE"/>
        </w:rPr>
      </w:pPr>
      <w:r w:rsidRPr="001251FD">
        <w:rPr>
          <w:rStyle w:val="MerkChar"/>
          <w:lang w:val="nl-BE"/>
        </w:rPr>
        <w:t>#.31.21.</w:t>
      </w:r>
      <w:r w:rsidRPr="001251FD">
        <w:rPr>
          <w:rStyle w:val="MerkChar"/>
          <w:lang w:val="nl-BE"/>
        </w:rPr>
        <w:tab/>
        <w:t>[fabrikant]</w:t>
      </w:r>
    </w:p>
    <w:p w14:paraId="7378ACBF" w14:textId="77777777" w:rsidR="006E0C2A" w:rsidRPr="001251FD" w:rsidRDefault="006E0C2A" w:rsidP="00915E0F">
      <w:pPr>
        <w:pStyle w:val="83Kenm"/>
        <w:rPr>
          <w:rStyle w:val="MerkChar"/>
          <w:lang w:val="nl-BE"/>
        </w:rPr>
      </w:pPr>
      <w:r w:rsidRPr="001251FD">
        <w:rPr>
          <w:rStyle w:val="MerkChar"/>
          <w:lang w:val="nl-BE"/>
        </w:rPr>
        <w:t>-</w:t>
      </w:r>
      <w:r w:rsidRPr="001251FD">
        <w:rPr>
          <w:rStyle w:val="MerkChar"/>
          <w:lang w:val="nl-BE"/>
        </w:rPr>
        <w:tab/>
        <w:t>Fabrikant:</w:t>
      </w:r>
      <w:r w:rsidRPr="001251FD">
        <w:rPr>
          <w:rStyle w:val="MerkChar"/>
          <w:lang w:val="nl-BE"/>
        </w:rPr>
        <w:tab/>
        <w:t>SANHA GmbH &amp; Co KG</w:t>
      </w:r>
    </w:p>
    <w:p w14:paraId="7787FF30" w14:textId="77777777" w:rsidR="00915E0F" w:rsidRPr="001251FD" w:rsidRDefault="00915E0F" w:rsidP="00915E0F">
      <w:pPr>
        <w:pStyle w:val="83Kenm"/>
        <w:rPr>
          <w:rStyle w:val="MerkChar"/>
          <w:lang w:val="nl-BE"/>
        </w:rPr>
      </w:pPr>
      <w:r w:rsidRPr="001251FD">
        <w:rPr>
          <w:rStyle w:val="MerkChar"/>
          <w:lang w:val="nl-BE"/>
        </w:rPr>
        <w:t>-</w:t>
      </w:r>
      <w:r w:rsidRPr="001251FD">
        <w:rPr>
          <w:rStyle w:val="MerkChar"/>
          <w:lang w:val="nl-BE"/>
        </w:rPr>
        <w:tab/>
        <w:t>Handelsmerk en type:</w:t>
      </w:r>
      <w:r w:rsidRPr="001251FD">
        <w:rPr>
          <w:rStyle w:val="MerkChar"/>
          <w:lang w:val="nl-BE"/>
        </w:rPr>
        <w:tab/>
      </w:r>
      <w:r w:rsidR="00555BAD">
        <w:rPr>
          <w:rStyle w:val="MerkChar"/>
          <w:lang w:val="nl-BE"/>
        </w:rPr>
        <w:t>NiroSan Gas</w:t>
      </w:r>
    </w:p>
    <w:p w14:paraId="3755D28B" w14:textId="77777777" w:rsidR="00915E0F" w:rsidRPr="001251FD" w:rsidRDefault="00915E0F" w:rsidP="00915E0F">
      <w:pPr>
        <w:pStyle w:val="Kop8"/>
        <w:rPr>
          <w:color w:val="808080"/>
          <w:lang w:val="nl-BE"/>
        </w:rPr>
      </w:pPr>
      <w:r w:rsidRPr="001251FD">
        <w:rPr>
          <w:rStyle w:val="OptieChar"/>
          <w:lang w:val="nl-BE"/>
        </w:rPr>
        <w:t>#</w:t>
      </w:r>
      <w:r w:rsidRPr="001251FD">
        <w:rPr>
          <w:lang w:val="nl-BE"/>
        </w:rPr>
        <w:t>.31.22.</w:t>
      </w:r>
      <w:r w:rsidRPr="001251FD">
        <w:rPr>
          <w:lang w:val="nl-BE"/>
        </w:rPr>
        <w:tab/>
      </w:r>
      <w:r w:rsidRPr="001251FD">
        <w:rPr>
          <w:color w:val="808080"/>
          <w:lang w:val="nl-BE"/>
        </w:rPr>
        <w:t>[neutraal]</w:t>
      </w:r>
    </w:p>
    <w:p w14:paraId="727AECF1" w14:textId="77777777" w:rsidR="00750288" w:rsidRPr="001251FD" w:rsidRDefault="00750288" w:rsidP="005734E6">
      <w:pPr>
        <w:pStyle w:val="80"/>
      </w:pPr>
      <w:r w:rsidRPr="001251FD">
        <w:t xml:space="preserve">De leidingen, fittingen en hun hulpstukken maken deel uit van een systeem en vormen bij de verwerking een geheel. De </w:t>
      </w:r>
      <w:r w:rsidR="00FA0BD8" w:rsidRPr="001251FD">
        <w:t>fittingen en hulp</w:t>
      </w:r>
      <w:r w:rsidRPr="001251FD">
        <w:t>stukken komen verplicht van dezelfde fabrikant</w:t>
      </w:r>
      <w:r w:rsidRPr="001251FD">
        <w:rPr>
          <w:rStyle w:val="Referentie"/>
        </w:rPr>
        <w:t xml:space="preserve"> </w:t>
      </w:r>
      <w:r w:rsidRPr="001251FD">
        <w:rPr>
          <w:rStyle w:val="MerkChar"/>
        </w:rPr>
        <w:t>SANHA</w:t>
      </w:r>
      <w:r w:rsidRPr="001251FD">
        <w:t>.</w:t>
      </w:r>
    </w:p>
    <w:p w14:paraId="70E0E092" w14:textId="77777777" w:rsidR="00750288" w:rsidRPr="001251FD" w:rsidRDefault="00750288" w:rsidP="00750288">
      <w:pPr>
        <w:pStyle w:val="Kop8"/>
        <w:rPr>
          <w:lang w:val="nl-BE"/>
        </w:rPr>
      </w:pPr>
      <w:r w:rsidRPr="001251FD">
        <w:rPr>
          <w:lang w:val="nl-BE"/>
        </w:rPr>
        <w:t>.31.23.</w:t>
      </w:r>
      <w:r w:rsidRPr="001251FD">
        <w:rPr>
          <w:lang w:val="nl-BE"/>
        </w:rPr>
        <w:tab/>
        <w:t>Samenstelling:</w:t>
      </w:r>
    </w:p>
    <w:p w14:paraId="7E14272A" w14:textId="77777777" w:rsidR="00750288" w:rsidRPr="001251FD" w:rsidRDefault="00750288" w:rsidP="00750288">
      <w:pPr>
        <w:pStyle w:val="Kop9"/>
        <w:rPr>
          <w:lang w:val="nl-BE"/>
        </w:rPr>
      </w:pPr>
      <w:r w:rsidRPr="001251FD">
        <w:rPr>
          <w:lang w:val="nl-BE"/>
        </w:rPr>
        <w:t>.31.23.10.</w:t>
      </w:r>
      <w:r w:rsidRPr="001251FD">
        <w:rPr>
          <w:lang w:val="nl-BE"/>
        </w:rPr>
        <w:tab/>
        <w:t>Systeemcomponenten:</w:t>
      </w:r>
    </w:p>
    <w:p w14:paraId="662F6646" w14:textId="77777777" w:rsidR="00750288" w:rsidRPr="001251FD" w:rsidRDefault="00750288" w:rsidP="005734E6">
      <w:pPr>
        <w:pStyle w:val="81"/>
      </w:pPr>
      <w:r w:rsidRPr="001251FD">
        <w:t>Het systeem bestaat uit de volgende basiscomponenten:</w:t>
      </w:r>
    </w:p>
    <w:p w14:paraId="43737A8C" w14:textId="77777777" w:rsidR="00750288" w:rsidRPr="001251FD" w:rsidRDefault="00750288" w:rsidP="005734E6">
      <w:pPr>
        <w:pStyle w:val="81"/>
      </w:pPr>
      <w:r w:rsidRPr="001251FD">
        <w:t>-</w:t>
      </w:r>
      <w:r w:rsidRPr="001251FD">
        <w:tab/>
        <w:t>Systeem</w:t>
      </w:r>
      <w:r w:rsidRPr="001251FD">
        <w:rPr>
          <w:snapToGrid w:val="0"/>
        </w:rPr>
        <w:t>leiding</w:t>
      </w:r>
      <w:r w:rsidR="00555BAD">
        <w:t>en in RVS</w:t>
      </w:r>
      <w:r w:rsidRPr="001251FD">
        <w:t xml:space="preserve">, voor </w:t>
      </w:r>
      <w:r w:rsidR="008970AD" w:rsidRPr="001251FD">
        <w:t>gas</w:t>
      </w:r>
      <w:r w:rsidRPr="001251FD">
        <w:t>installaties, van diam. 1</w:t>
      </w:r>
      <w:r w:rsidR="00555BAD">
        <w:t>5</w:t>
      </w:r>
      <w:r w:rsidR="00A1514A" w:rsidRPr="001251FD">
        <w:t> </w:t>
      </w:r>
      <w:r w:rsidR="008970AD" w:rsidRPr="001251FD">
        <w:t>mm tot diam. 54</w:t>
      </w:r>
      <w:r w:rsidR="00A1514A" w:rsidRPr="001251FD">
        <w:t> </w:t>
      </w:r>
      <w:r w:rsidRPr="001251FD">
        <w:t>mm</w:t>
      </w:r>
      <w:r w:rsidR="00D85A12" w:rsidRPr="001251FD">
        <w:t>.</w:t>
      </w:r>
    </w:p>
    <w:p w14:paraId="40313503" w14:textId="77777777" w:rsidR="00750288" w:rsidRPr="001251FD" w:rsidRDefault="00D85A12" w:rsidP="005734E6">
      <w:pPr>
        <w:pStyle w:val="81"/>
      </w:pPr>
      <w:r w:rsidRPr="001251FD">
        <w:t>-</w:t>
      </w:r>
      <w:r w:rsidRPr="001251FD">
        <w:tab/>
      </w:r>
      <w:r w:rsidR="0002321F" w:rsidRPr="001251FD">
        <w:t>Persfi</w:t>
      </w:r>
      <w:r w:rsidR="00555BAD">
        <w:t>ttingen en omvormdelen in RVS</w:t>
      </w:r>
      <w:r w:rsidRPr="001251FD">
        <w:t>.</w:t>
      </w:r>
    </w:p>
    <w:p w14:paraId="3ACB7A00" w14:textId="77777777" w:rsidR="00750288" w:rsidRPr="001251FD" w:rsidRDefault="00D85A12" w:rsidP="005734E6">
      <w:pPr>
        <w:pStyle w:val="81"/>
      </w:pPr>
      <w:r w:rsidRPr="001251FD">
        <w:t>-</w:t>
      </w:r>
      <w:r w:rsidRPr="001251FD">
        <w:tab/>
      </w:r>
      <w:r w:rsidR="0002321F" w:rsidRPr="001251FD">
        <w:t xml:space="preserve">Overgangsverbinders en muurplaten in </w:t>
      </w:r>
      <w:r w:rsidR="00555BAD">
        <w:t>RVS</w:t>
      </w:r>
    </w:p>
    <w:p w14:paraId="2B141789" w14:textId="77777777" w:rsidR="00750288" w:rsidRPr="001251FD" w:rsidRDefault="00750288" w:rsidP="005734E6">
      <w:pPr>
        <w:pStyle w:val="81"/>
      </w:pPr>
      <w:r w:rsidRPr="001251FD">
        <w:t>-</w:t>
      </w:r>
      <w:r w:rsidRPr="001251FD">
        <w:tab/>
      </w:r>
      <w:r w:rsidR="0002321F" w:rsidRPr="001251FD">
        <w:t>Hulpstukken</w:t>
      </w:r>
      <w:r w:rsidR="00915E0F" w:rsidRPr="001251FD">
        <w:t>.</w:t>
      </w:r>
    </w:p>
    <w:p w14:paraId="3CD7ABD3" w14:textId="77777777" w:rsidR="00261476" w:rsidRPr="001251FD" w:rsidRDefault="00261476" w:rsidP="00261476">
      <w:pPr>
        <w:pStyle w:val="Kop7"/>
        <w:rPr>
          <w:lang w:val="nl-BE"/>
        </w:rPr>
      </w:pPr>
      <w:r w:rsidRPr="001251FD">
        <w:rPr>
          <w:lang w:val="nl-BE"/>
        </w:rPr>
        <w:t>.31.50.</w:t>
      </w:r>
      <w:r w:rsidRPr="001251FD">
        <w:rPr>
          <w:lang w:val="nl-BE"/>
        </w:rPr>
        <w:tab/>
        <w:t>Prestatiekenmerken:</w:t>
      </w:r>
    </w:p>
    <w:p w14:paraId="38E79B50" w14:textId="77777777" w:rsidR="00915E0F" w:rsidRPr="001251FD" w:rsidRDefault="00915E0F" w:rsidP="00655827">
      <w:pPr>
        <w:pStyle w:val="Kop8"/>
        <w:rPr>
          <w:lang w:val="nl-BE"/>
        </w:rPr>
      </w:pPr>
      <w:r w:rsidRPr="001251FD">
        <w:rPr>
          <w:lang w:val="nl-BE"/>
        </w:rPr>
        <w:t>.31.52.</w:t>
      </w:r>
      <w:r w:rsidRPr="001251FD">
        <w:rPr>
          <w:lang w:val="nl-BE"/>
        </w:rPr>
        <w:tab/>
        <w:t>ER2 Brandveiligheid:</w:t>
      </w:r>
    </w:p>
    <w:p w14:paraId="283E27DA" w14:textId="77777777" w:rsidR="00915E0F" w:rsidRPr="001251FD" w:rsidRDefault="00915E0F" w:rsidP="00915E0F">
      <w:pPr>
        <w:pStyle w:val="83Kenm"/>
        <w:rPr>
          <w:lang w:val="nl-BE"/>
        </w:rPr>
      </w:pPr>
      <w:r w:rsidRPr="001251FD">
        <w:rPr>
          <w:lang w:val="nl-BE"/>
        </w:rPr>
        <w:t>-</w:t>
      </w:r>
      <w:r w:rsidRPr="001251FD">
        <w:rPr>
          <w:lang w:val="nl-BE"/>
        </w:rPr>
        <w:tab/>
        <w:t>Brandklasse:</w:t>
      </w:r>
      <w:r w:rsidRPr="001251FD">
        <w:rPr>
          <w:lang w:val="nl-BE"/>
        </w:rPr>
        <w:tab/>
        <w:t>A1 volgens DIN</w:t>
      </w:r>
      <w:r w:rsidR="00BF2A38" w:rsidRPr="001251FD">
        <w:rPr>
          <w:lang w:val="nl-BE"/>
        </w:rPr>
        <w:t> </w:t>
      </w:r>
      <w:r w:rsidRPr="001251FD">
        <w:rPr>
          <w:lang w:val="nl-BE"/>
        </w:rPr>
        <w:t>4102-1</w:t>
      </w:r>
      <w:r w:rsidR="00A63D8D" w:rsidRPr="001251FD">
        <w:rPr>
          <w:lang w:val="nl-BE"/>
        </w:rPr>
        <w:t>:1998</w:t>
      </w:r>
    </w:p>
    <w:p w14:paraId="4E1B9B67" w14:textId="77777777" w:rsidR="00915E0F" w:rsidRPr="001251FD" w:rsidRDefault="00915E0F" w:rsidP="00655827">
      <w:pPr>
        <w:pStyle w:val="Kop8"/>
        <w:rPr>
          <w:lang w:val="nl-BE"/>
        </w:rPr>
      </w:pPr>
      <w:r w:rsidRPr="001251FD">
        <w:rPr>
          <w:lang w:val="nl-BE"/>
        </w:rPr>
        <w:t>.31.57.</w:t>
      </w:r>
      <w:r w:rsidRPr="001251FD">
        <w:rPr>
          <w:lang w:val="nl-BE"/>
        </w:rPr>
        <w:tab/>
        <w:t>Duurzaamheid, gebruiksgeschiktheid, visuele eigenschappen:</w:t>
      </w:r>
    </w:p>
    <w:p w14:paraId="14259676" w14:textId="77777777" w:rsidR="008752BC" w:rsidRPr="001251FD" w:rsidRDefault="002F07C8" w:rsidP="008752BC">
      <w:pPr>
        <w:pStyle w:val="83Kenm"/>
        <w:rPr>
          <w:lang w:val="nl-BE"/>
        </w:rPr>
      </w:pPr>
      <w:r w:rsidRPr="001251FD">
        <w:rPr>
          <w:lang w:val="nl-BE"/>
        </w:rPr>
        <w:t>-</w:t>
      </w:r>
      <w:r w:rsidRPr="001251FD">
        <w:rPr>
          <w:lang w:val="nl-BE"/>
        </w:rPr>
        <w:tab/>
        <w:t>Max. bedrijfsdruk:</w:t>
      </w:r>
      <w:r w:rsidRPr="001251FD">
        <w:rPr>
          <w:lang w:val="nl-BE"/>
        </w:rPr>
        <w:tab/>
        <w:t>5</w:t>
      </w:r>
      <w:r w:rsidR="00BF2A38" w:rsidRPr="001251FD">
        <w:rPr>
          <w:lang w:val="nl-BE"/>
        </w:rPr>
        <w:t> </w:t>
      </w:r>
      <w:r w:rsidR="008752BC" w:rsidRPr="001251FD">
        <w:rPr>
          <w:lang w:val="nl-BE"/>
        </w:rPr>
        <w:t>bar</w:t>
      </w:r>
    </w:p>
    <w:p w14:paraId="0109F0C2" w14:textId="77777777" w:rsidR="00261476" w:rsidRPr="001251FD" w:rsidRDefault="00261476" w:rsidP="005734E6">
      <w:pPr>
        <w:pStyle w:val="83Kenm"/>
        <w:rPr>
          <w:lang w:val="nl-BE"/>
        </w:rPr>
      </w:pPr>
      <w:r w:rsidRPr="001251FD">
        <w:rPr>
          <w:lang w:val="nl-BE"/>
        </w:rPr>
        <w:t>-</w:t>
      </w:r>
      <w:r w:rsidRPr="001251FD">
        <w:rPr>
          <w:lang w:val="nl-BE"/>
        </w:rPr>
        <w:tab/>
        <w:t>Bedrijfstemperatuurbereik:</w:t>
      </w:r>
      <w:r w:rsidRPr="001251FD">
        <w:rPr>
          <w:lang w:val="nl-BE"/>
        </w:rPr>
        <w:tab/>
        <w:t>-</w:t>
      </w:r>
      <w:r w:rsidR="00555ED0" w:rsidRPr="001251FD">
        <w:rPr>
          <w:lang w:val="nl-BE"/>
        </w:rPr>
        <w:t xml:space="preserve"> </w:t>
      </w:r>
      <w:r w:rsidR="002F07C8" w:rsidRPr="001251FD">
        <w:rPr>
          <w:lang w:val="nl-BE"/>
        </w:rPr>
        <w:t>2</w:t>
      </w:r>
      <w:r w:rsidRPr="001251FD">
        <w:rPr>
          <w:lang w:val="nl-BE"/>
        </w:rPr>
        <w:t>0</w:t>
      </w:r>
      <w:r w:rsidR="00BF2A38" w:rsidRPr="001251FD">
        <w:rPr>
          <w:lang w:val="nl-BE"/>
        </w:rPr>
        <w:t> </w:t>
      </w:r>
      <w:r w:rsidR="002F07C8" w:rsidRPr="001251FD">
        <w:rPr>
          <w:lang w:val="nl-BE"/>
        </w:rPr>
        <w:t>°C tot 10</w:t>
      </w:r>
      <w:r w:rsidRPr="001251FD">
        <w:rPr>
          <w:lang w:val="nl-BE"/>
        </w:rPr>
        <w:t>0</w:t>
      </w:r>
      <w:r w:rsidR="00BF2A38" w:rsidRPr="001251FD">
        <w:rPr>
          <w:lang w:val="nl-BE"/>
        </w:rPr>
        <w:t> </w:t>
      </w:r>
      <w:r w:rsidRPr="001251FD">
        <w:rPr>
          <w:lang w:val="nl-BE"/>
        </w:rPr>
        <w:t>°C</w:t>
      </w:r>
    </w:p>
    <w:p w14:paraId="7565E551" w14:textId="77777777" w:rsidR="00261476" w:rsidRPr="001251FD" w:rsidRDefault="00915E0F" w:rsidP="005734E6">
      <w:pPr>
        <w:pStyle w:val="83Kenm"/>
        <w:rPr>
          <w:lang w:val="nl-BE"/>
        </w:rPr>
      </w:pPr>
      <w:r w:rsidRPr="001251FD">
        <w:rPr>
          <w:lang w:val="nl-BE"/>
        </w:rPr>
        <w:t>-</w:t>
      </w:r>
      <w:r w:rsidRPr="001251FD">
        <w:rPr>
          <w:lang w:val="nl-BE"/>
        </w:rPr>
        <w:tab/>
        <w:t>Kortstondige max. temperatuur</w:t>
      </w:r>
      <w:r w:rsidR="00261476" w:rsidRPr="001251FD">
        <w:rPr>
          <w:lang w:val="nl-BE"/>
        </w:rPr>
        <w:t>:</w:t>
      </w:r>
      <w:r w:rsidR="00261476" w:rsidRPr="001251FD">
        <w:rPr>
          <w:lang w:val="nl-BE"/>
        </w:rPr>
        <w:tab/>
        <w:t>150</w:t>
      </w:r>
      <w:r w:rsidR="00BF2A38" w:rsidRPr="001251FD">
        <w:rPr>
          <w:lang w:val="nl-BE"/>
        </w:rPr>
        <w:t> </w:t>
      </w:r>
      <w:r w:rsidR="00261476" w:rsidRPr="001251FD">
        <w:rPr>
          <w:lang w:val="nl-BE"/>
        </w:rPr>
        <w:t>°C, max. 1</w:t>
      </w:r>
      <w:r w:rsidR="00733E1A" w:rsidRPr="001251FD">
        <w:rPr>
          <w:lang w:val="nl-BE"/>
        </w:rPr>
        <w:t> </w:t>
      </w:r>
      <w:r w:rsidR="00261476" w:rsidRPr="001251FD">
        <w:rPr>
          <w:lang w:val="nl-BE"/>
        </w:rPr>
        <w:t>uur</w:t>
      </w:r>
    </w:p>
    <w:p w14:paraId="611B4006" w14:textId="77777777" w:rsidR="00750288" w:rsidRPr="001251FD" w:rsidRDefault="00750288" w:rsidP="00750288">
      <w:pPr>
        <w:pStyle w:val="Kop6"/>
        <w:rPr>
          <w:lang w:val="nl-BE"/>
        </w:rPr>
      </w:pPr>
      <w:r w:rsidRPr="001251FD">
        <w:rPr>
          <w:lang w:val="nl-BE"/>
        </w:rPr>
        <w:t>.33.</w:t>
      </w:r>
      <w:r w:rsidRPr="001251FD">
        <w:rPr>
          <w:lang w:val="nl-BE"/>
        </w:rPr>
        <w:tab/>
        <w:t>Kenmerken en eigenschappen v/d leidingen:</w:t>
      </w:r>
    </w:p>
    <w:p w14:paraId="6D740543" w14:textId="77777777" w:rsidR="008752BC" w:rsidRPr="001251FD" w:rsidRDefault="008752BC" w:rsidP="008752BC">
      <w:pPr>
        <w:pStyle w:val="Kop7"/>
        <w:rPr>
          <w:lang w:val="nl-BE"/>
        </w:rPr>
      </w:pPr>
      <w:r w:rsidRPr="001251FD">
        <w:rPr>
          <w:lang w:val="nl-BE"/>
        </w:rPr>
        <w:t>.33.10.</w:t>
      </w:r>
      <w:r w:rsidRPr="001251FD">
        <w:rPr>
          <w:lang w:val="nl-BE"/>
        </w:rPr>
        <w:tab/>
        <w:t>Beschrijving:</w:t>
      </w:r>
    </w:p>
    <w:p w14:paraId="16FAC870" w14:textId="77777777" w:rsidR="008752BC" w:rsidRPr="001251FD" w:rsidRDefault="00555BAD" w:rsidP="008752BC">
      <w:pPr>
        <w:pStyle w:val="80"/>
      </w:pPr>
      <w:r>
        <w:t>Systeemleidingen in RVS</w:t>
      </w:r>
      <w:r w:rsidR="008752BC" w:rsidRPr="001251FD">
        <w:t xml:space="preserve"> voor </w:t>
      </w:r>
      <w:r w:rsidR="008970AD" w:rsidRPr="001251FD">
        <w:t>gas</w:t>
      </w:r>
      <w:r w:rsidR="008752BC" w:rsidRPr="001251FD">
        <w:t>installaties.</w:t>
      </w:r>
    </w:p>
    <w:p w14:paraId="2DE83626" w14:textId="77777777" w:rsidR="00750288" w:rsidRPr="001251FD" w:rsidRDefault="00750288" w:rsidP="00750288">
      <w:pPr>
        <w:pStyle w:val="Kop7"/>
        <w:rPr>
          <w:lang w:val="nl-BE"/>
        </w:rPr>
      </w:pPr>
      <w:r w:rsidRPr="001251FD">
        <w:rPr>
          <w:lang w:val="nl-BE"/>
        </w:rPr>
        <w:t>.33.20.</w:t>
      </w:r>
      <w:r w:rsidRPr="001251FD">
        <w:rPr>
          <w:lang w:val="nl-BE"/>
        </w:rPr>
        <w:tab/>
        <w:t>Basiskenmerken:</w:t>
      </w:r>
    </w:p>
    <w:p w14:paraId="407211E4" w14:textId="77777777" w:rsidR="00750288" w:rsidRPr="001251FD" w:rsidRDefault="00750288" w:rsidP="00750288">
      <w:pPr>
        <w:pStyle w:val="Kop8"/>
        <w:rPr>
          <w:rStyle w:val="MerkChar"/>
          <w:lang w:val="nl-BE"/>
        </w:rPr>
      </w:pPr>
      <w:r w:rsidRPr="001251FD">
        <w:rPr>
          <w:rStyle w:val="MerkChar"/>
          <w:lang w:val="nl-BE"/>
        </w:rPr>
        <w:t>#.33.21.</w:t>
      </w:r>
      <w:r w:rsidRPr="001251FD">
        <w:rPr>
          <w:rStyle w:val="MerkChar"/>
          <w:lang w:val="nl-BE"/>
        </w:rPr>
        <w:tab/>
        <w:t>[fabrikant]</w:t>
      </w:r>
    </w:p>
    <w:p w14:paraId="7325399B" w14:textId="77777777" w:rsidR="00750288" w:rsidRPr="001251FD" w:rsidRDefault="00750288" w:rsidP="005734E6">
      <w:pPr>
        <w:pStyle w:val="83Kenm"/>
        <w:rPr>
          <w:rStyle w:val="MerkChar"/>
          <w:lang w:val="nl-BE"/>
        </w:rPr>
      </w:pPr>
      <w:r w:rsidRPr="001251FD">
        <w:rPr>
          <w:rStyle w:val="MerkChar"/>
          <w:lang w:val="nl-BE"/>
        </w:rPr>
        <w:t>-</w:t>
      </w:r>
      <w:r w:rsidRPr="001251FD">
        <w:rPr>
          <w:rStyle w:val="MerkChar"/>
          <w:lang w:val="nl-BE"/>
        </w:rPr>
        <w:tab/>
        <w:t>Fabrikant:</w:t>
      </w:r>
      <w:r w:rsidRPr="001251FD">
        <w:rPr>
          <w:rStyle w:val="MerkChar"/>
          <w:lang w:val="nl-BE"/>
        </w:rPr>
        <w:tab/>
      </w:r>
      <w:r w:rsidR="00352C9E" w:rsidRPr="001251FD">
        <w:rPr>
          <w:rStyle w:val="MerkChar"/>
          <w:highlight w:val="yellow"/>
          <w:lang w:val="nl-BE"/>
        </w:rPr>
        <w:t>…</w:t>
      </w:r>
    </w:p>
    <w:p w14:paraId="761FF115" w14:textId="77777777" w:rsidR="00522DB6" w:rsidRPr="001251FD" w:rsidRDefault="00750288" w:rsidP="00246951">
      <w:pPr>
        <w:pStyle w:val="83Kenm"/>
        <w:rPr>
          <w:rStyle w:val="MerkChar"/>
          <w:lang w:val="nl-BE"/>
        </w:rPr>
      </w:pPr>
      <w:r w:rsidRPr="001251FD">
        <w:rPr>
          <w:rStyle w:val="MerkChar"/>
          <w:lang w:val="nl-BE"/>
        </w:rPr>
        <w:t>-</w:t>
      </w:r>
      <w:r w:rsidRPr="001251FD">
        <w:rPr>
          <w:rStyle w:val="MerkChar"/>
          <w:lang w:val="nl-BE"/>
        </w:rPr>
        <w:tab/>
        <w:t>Handelsmerk en type:</w:t>
      </w:r>
      <w:r w:rsidRPr="001251FD">
        <w:rPr>
          <w:rStyle w:val="MerkChar"/>
          <w:lang w:val="nl-BE"/>
        </w:rPr>
        <w:tab/>
      </w:r>
      <w:r w:rsidR="00555BAD">
        <w:rPr>
          <w:rStyle w:val="MerkChar"/>
          <w:lang w:val="nl-BE"/>
        </w:rPr>
        <w:t>NiroSan systeembuis in RVS</w:t>
      </w:r>
      <w:r w:rsidR="00CA2353" w:rsidRPr="001251FD">
        <w:rPr>
          <w:rStyle w:val="MerkChar"/>
          <w:lang w:val="nl-BE"/>
        </w:rPr>
        <w:t xml:space="preserve"> </w:t>
      </w:r>
      <w:r w:rsidR="00CA2353" w:rsidRPr="001251FD">
        <w:rPr>
          <w:rStyle w:val="MerkChar"/>
          <w:highlight w:val="yellow"/>
          <w:lang w:val="nl-BE"/>
        </w:rPr>
        <w:t>…</w:t>
      </w:r>
    </w:p>
    <w:p w14:paraId="4270A38C" w14:textId="77777777" w:rsidR="00750288" w:rsidRPr="001251FD" w:rsidRDefault="00750288" w:rsidP="00750288">
      <w:pPr>
        <w:pStyle w:val="Kop8"/>
        <w:rPr>
          <w:color w:val="808080"/>
          <w:lang w:val="nl-BE"/>
        </w:rPr>
      </w:pPr>
      <w:r w:rsidRPr="001251FD">
        <w:rPr>
          <w:rStyle w:val="OptieChar"/>
          <w:lang w:val="nl-BE"/>
        </w:rPr>
        <w:t>#</w:t>
      </w:r>
      <w:r w:rsidRPr="001251FD">
        <w:rPr>
          <w:lang w:val="nl-BE"/>
        </w:rPr>
        <w:t>.33.22.</w:t>
      </w:r>
      <w:r w:rsidRPr="001251FD">
        <w:rPr>
          <w:lang w:val="nl-BE"/>
        </w:rPr>
        <w:tab/>
      </w:r>
      <w:r w:rsidRPr="001251FD">
        <w:rPr>
          <w:color w:val="808080"/>
          <w:lang w:val="nl-BE"/>
        </w:rPr>
        <w:t>[neutraal]</w:t>
      </w:r>
    </w:p>
    <w:p w14:paraId="763F0181" w14:textId="77777777" w:rsidR="00246951" w:rsidRPr="001251FD" w:rsidRDefault="006C7990" w:rsidP="00D72155">
      <w:pPr>
        <w:pStyle w:val="83Kenm"/>
        <w:rPr>
          <w:lang w:val="nl-BE"/>
        </w:rPr>
      </w:pPr>
      <w:r w:rsidRPr="001251FD">
        <w:rPr>
          <w:lang w:val="nl-BE"/>
        </w:rPr>
        <w:t>-</w:t>
      </w:r>
      <w:r w:rsidR="00C3625B" w:rsidRPr="001251FD">
        <w:rPr>
          <w:lang w:val="nl-BE"/>
        </w:rPr>
        <w:tab/>
        <w:t>Materiaal</w:t>
      </w:r>
      <w:r w:rsidR="00555ED0" w:rsidRPr="001251FD">
        <w:rPr>
          <w:lang w:val="nl-BE"/>
        </w:rPr>
        <w:t xml:space="preserve"> buizen</w:t>
      </w:r>
      <w:r w:rsidR="00C3625B" w:rsidRPr="001251FD">
        <w:rPr>
          <w:lang w:val="nl-BE"/>
        </w:rPr>
        <w:t>:</w:t>
      </w:r>
      <w:r w:rsidR="00C3625B" w:rsidRPr="001251FD">
        <w:rPr>
          <w:lang w:val="nl-BE"/>
        </w:rPr>
        <w:tab/>
      </w:r>
      <w:r w:rsidR="00555BAD" w:rsidRPr="00542ED2">
        <w:rPr>
          <w:rStyle w:val="OptieChar"/>
        </w:rPr>
        <w:t>#RV</w:t>
      </w:r>
      <w:r w:rsidR="00555BAD">
        <w:rPr>
          <w:rStyle w:val="OptieChar"/>
        </w:rPr>
        <w:t>S, materiaal</w:t>
      </w:r>
      <w:r w:rsidR="00555BAD" w:rsidRPr="00542ED2">
        <w:rPr>
          <w:rStyle w:val="OptieChar"/>
        </w:rPr>
        <w:t>nr. 1.4404</w:t>
      </w:r>
      <w:r w:rsidR="00555BAD">
        <w:rPr>
          <w:rStyle w:val="OptieChar"/>
        </w:rPr>
        <w:t xml:space="preserve"> (</w:t>
      </w:r>
      <w:r w:rsidR="00555BAD" w:rsidRPr="00F1082D">
        <w:rPr>
          <w:rStyle w:val="OptieChar"/>
        </w:rPr>
        <w:t>Cr-Ni-Mo-staal</w:t>
      </w:r>
      <w:r w:rsidR="00555BAD">
        <w:rPr>
          <w:rStyle w:val="OptieChar"/>
        </w:rPr>
        <w:t>)</w:t>
      </w:r>
      <w:r w:rsidR="00555BAD" w:rsidRPr="00542ED2">
        <w:rPr>
          <w:rStyle w:val="OptieChar"/>
        </w:rPr>
        <w:t xml:space="preserve"> </w:t>
      </w:r>
      <w:r w:rsidR="00555BAD" w:rsidRPr="00F1082D">
        <w:rPr>
          <w:rStyle w:val="83KenmCursiefGrijs-50Char"/>
        </w:rPr>
        <w:t>[serie 9000]</w:t>
      </w:r>
      <w:r w:rsidR="00555BAD">
        <w:rPr>
          <w:rStyle w:val="83KenmCursiefGrijs-50Char"/>
        </w:rPr>
        <w:t xml:space="preserve"> </w:t>
      </w:r>
      <w:r w:rsidR="00555BAD" w:rsidRPr="00702E79">
        <w:rPr>
          <w:rStyle w:val="OptieChar"/>
        </w:rPr>
        <w:t>vervaardigd conform DIN EN 10</w:t>
      </w:r>
      <w:r w:rsidR="00555BAD">
        <w:rPr>
          <w:rStyle w:val="OptieChar"/>
        </w:rPr>
        <w:t>088-1</w:t>
      </w:r>
      <w:r w:rsidR="00555BAD" w:rsidRPr="00702E79">
        <w:rPr>
          <w:rStyle w:val="OptieChar"/>
        </w:rPr>
        <w:t>:</w:t>
      </w:r>
      <w:r w:rsidR="00555BAD">
        <w:rPr>
          <w:rStyle w:val="OptieChar"/>
        </w:rPr>
        <w:t>2005</w:t>
      </w:r>
    </w:p>
    <w:p w14:paraId="194052DA" w14:textId="77777777" w:rsidR="00555BAD" w:rsidRDefault="00555BAD" w:rsidP="00555BAD">
      <w:pPr>
        <w:pStyle w:val="83Kenm"/>
      </w:pPr>
      <w:r>
        <w:lastRenderedPageBreak/>
        <w:t>-     Materiaalkenmerken</w:t>
      </w:r>
      <w:r>
        <w:tab/>
        <w:t>RVS 1.4404 (AISI 316L) met verhoogd Molybdeen gehalte en gereduceerd koolstofgehalte voor hogere corrosiebestendigheid.</w:t>
      </w:r>
    </w:p>
    <w:p w14:paraId="53B73675" w14:textId="77777777" w:rsidR="00555BAD" w:rsidRDefault="00555BAD" w:rsidP="00555BAD">
      <w:pPr>
        <w:pStyle w:val="83Kenm"/>
      </w:pPr>
      <w:r w:rsidRPr="00F77D0E">
        <w:t>-</w:t>
      </w:r>
      <w:r w:rsidRPr="00F77D0E">
        <w:tab/>
        <w:t>Molybdeengehalte RVS:</w:t>
      </w:r>
      <w:r w:rsidRPr="00F77D0E">
        <w:tab/>
        <w:t>tussen 2,3</w:t>
      </w:r>
      <w:r>
        <w:t> </w:t>
      </w:r>
      <w:r w:rsidRPr="00F77D0E">
        <w:t>% en 2,5</w:t>
      </w:r>
      <w:r>
        <w:t> </w:t>
      </w:r>
      <w:r w:rsidRPr="00F77D0E">
        <w:t>%</w:t>
      </w:r>
    </w:p>
    <w:p w14:paraId="36B1085C" w14:textId="77777777" w:rsidR="00555BAD" w:rsidRDefault="00555BAD" w:rsidP="00555BAD">
      <w:pPr>
        <w:pStyle w:val="83Kenm"/>
      </w:pPr>
      <w:r>
        <w:t>-</w:t>
      </w:r>
      <w:r>
        <w:tab/>
        <w:t>Productieproces:</w:t>
      </w:r>
      <w:r>
        <w:tab/>
        <w:t>de langsnaden van de buizen zijn TIG-gelast onder inert gas, de buizen zijn gegloeid (optie 1 EN 10312:2003]</w:t>
      </w:r>
    </w:p>
    <w:p w14:paraId="409A93CE" w14:textId="77777777" w:rsidR="00A63D8D" w:rsidRPr="001251FD" w:rsidRDefault="00A63D8D" w:rsidP="00A63D8D">
      <w:pPr>
        <w:pStyle w:val="Kop7"/>
        <w:rPr>
          <w:lang w:val="nl-BE"/>
        </w:rPr>
      </w:pPr>
      <w:r w:rsidRPr="001251FD">
        <w:rPr>
          <w:lang w:val="nl-BE"/>
        </w:rPr>
        <w:t>.33.40.</w:t>
      </w:r>
      <w:r w:rsidRPr="001251FD">
        <w:rPr>
          <w:lang w:val="nl-BE"/>
        </w:rPr>
        <w:tab/>
        <w:t>Beschrijvende kenmerken:</w:t>
      </w:r>
    </w:p>
    <w:p w14:paraId="05250C46" w14:textId="77777777" w:rsidR="00A63D8D" w:rsidRPr="001251FD" w:rsidRDefault="00A63D8D" w:rsidP="00A63D8D">
      <w:pPr>
        <w:pStyle w:val="Kop8"/>
        <w:rPr>
          <w:lang w:val="nl-BE"/>
        </w:rPr>
      </w:pPr>
      <w:r w:rsidRPr="001251FD">
        <w:rPr>
          <w:lang w:val="nl-BE"/>
        </w:rPr>
        <w:t>.33.42.</w:t>
      </w:r>
      <w:r w:rsidRPr="001251FD">
        <w:rPr>
          <w:lang w:val="nl-BE"/>
        </w:rPr>
        <w:tab/>
        <w:t>Maateigenschappen:</w:t>
      </w:r>
    </w:p>
    <w:p w14:paraId="79548303" w14:textId="77777777" w:rsidR="00555BAD" w:rsidRDefault="00FB7B1C" w:rsidP="00555BAD">
      <w:pPr>
        <w:pStyle w:val="83Kenm"/>
      </w:pPr>
      <w:r w:rsidRPr="001251FD">
        <w:rPr>
          <w:lang w:val="nl-BE"/>
        </w:rPr>
        <w:t>-</w:t>
      </w:r>
      <w:r w:rsidRPr="001251FD">
        <w:rPr>
          <w:lang w:val="nl-BE"/>
        </w:rPr>
        <w:tab/>
      </w:r>
      <w:r w:rsidR="00555BAD">
        <w:tab/>
        <w:t>Leveringslengte buizen:</w:t>
      </w:r>
      <w:r w:rsidR="00555BAD">
        <w:tab/>
        <w:t>3 m en 6 m</w:t>
      </w:r>
    </w:p>
    <w:p w14:paraId="3A330306" w14:textId="77777777" w:rsidR="00555BAD" w:rsidRDefault="00555BAD" w:rsidP="00555BAD">
      <w:pPr>
        <w:pStyle w:val="83Kenm"/>
        <w:rPr>
          <w:rStyle w:val="OptieChar"/>
        </w:rPr>
      </w:pPr>
      <w:r>
        <w:t>-</w:t>
      </w:r>
      <w:r>
        <w:tab/>
        <w:t>Buitendiameters en wanddikte:</w:t>
      </w:r>
      <w:r>
        <w:tab/>
      </w:r>
      <w:r>
        <w:rPr>
          <w:rStyle w:val="OptieChar"/>
        </w:rPr>
        <w:t xml:space="preserve">15 mm (wanddikte 1 mm); 18 mm (wanddikte 1 mm); 22 mm (wanddikte 1,2 mm); 28 mm (wanddikte 1,2 mm); 35 mm (wanddikte 1,5 mm); </w:t>
      </w:r>
      <w:r w:rsidRPr="00743FC9">
        <w:rPr>
          <w:rStyle w:val="OptieChar"/>
        </w:rPr>
        <w:t>42 mm (wanddikte 1,5 mm)</w:t>
      </w:r>
      <w:r>
        <w:rPr>
          <w:rStyle w:val="OptieChar"/>
        </w:rPr>
        <w:t xml:space="preserve">; </w:t>
      </w:r>
      <w:r w:rsidRPr="00743FC9">
        <w:rPr>
          <w:rStyle w:val="OptieChar"/>
        </w:rPr>
        <w:t>54</w:t>
      </w:r>
      <w:r>
        <w:rPr>
          <w:rStyle w:val="OptieChar"/>
        </w:rPr>
        <w:t xml:space="preserve"> mm (wanddikte 1,5 mm); 64 mm (wanddikte 2 mm); 76,1 mm (wanddikte 2 mm); 88,9 mm (wanddikte 2 mm); </w:t>
      </w:r>
      <w:r w:rsidRPr="00743FC9">
        <w:rPr>
          <w:rStyle w:val="OptieChar"/>
        </w:rPr>
        <w:t>108 mm (wanddikte 2 mm)</w:t>
      </w:r>
    </w:p>
    <w:p w14:paraId="5207DD9D" w14:textId="77777777" w:rsidR="00555BAD" w:rsidRDefault="00555BAD" w:rsidP="00655827">
      <w:pPr>
        <w:pStyle w:val="Kop8"/>
        <w:rPr>
          <w:lang w:val="nl-BE"/>
        </w:rPr>
      </w:pPr>
      <w:r>
        <w:rPr>
          <w:lang w:val="nl-BE"/>
        </w:rPr>
        <w:t>.33.50.</w:t>
      </w:r>
      <w:r>
        <w:rPr>
          <w:lang w:val="nl-BE"/>
        </w:rPr>
        <w:tab/>
        <w:t>Prestatiekenmerken:</w:t>
      </w:r>
    </w:p>
    <w:p w14:paraId="12CDA11C" w14:textId="77777777" w:rsidR="00BC4D08" w:rsidRPr="001251FD" w:rsidRDefault="00BC4D08" w:rsidP="00655827">
      <w:pPr>
        <w:pStyle w:val="Kop8"/>
        <w:rPr>
          <w:lang w:val="nl-BE"/>
        </w:rPr>
      </w:pPr>
      <w:r w:rsidRPr="001251FD">
        <w:rPr>
          <w:lang w:val="nl-BE"/>
        </w:rPr>
        <w:t>.3</w:t>
      </w:r>
      <w:r w:rsidR="00035518" w:rsidRPr="001251FD">
        <w:rPr>
          <w:lang w:val="nl-BE"/>
        </w:rPr>
        <w:t>3</w:t>
      </w:r>
      <w:r w:rsidRPr="001251FD">
        <w:rPr>
          <w:lang w:val="nl-BE"/>
        </w:rPr>
        <w:t>.51.</w:t>
      </w:r>
      <w:r w:rsidRPr="001251FD">
        <w:rPr>
          <w:lang w:val="nl-BE"/>
        </w:rPr>
        <w:tab/>
        <w:t>ER1 Mechanische weerstand en stabiliteit:</w:t>
      </w:r>
    </w:p>
    <w:p w14:paraId="75AA772D" w14:textId="77777777" w:rsidR="00BC4D08" w:rsidRPr="001251FD" w:rsidRDefault="00BC4D08" w:rsidP="00BC4D08">
      <w:pPr>
        <w:pStyle w:val="83Kenm"/>
        <w:rPr>
          <w:lang w:val="nl-BE"/>
        </w:rPr>
      </w:pPr>
      <w:r w:rsidRPr="001251FD">
        <w:rPr>
          <w:lang w:val="nl-BE"/>
        </w:rPr>
        <w:t>-</w:t>
      </w:r>
      <w:r w:rsidRPr="001251FD">
        <w:rPr>
          <w:lang w:val="nl-BE"/>
        </w:rPr>
        <w:tab/>
        <w:t>Uitzettingscoëfficiënt buis:</w:t>
      </w:r>
      <w:r w:rsidRPr="001251FD">
        <w:rPr>
          <w:lang w:val="nl-BE"/>
        </w:rPr>
        <w:tab/>
        <w:t>0,0165 mm/m°C</w:t>
      </w:r>
    </w:p>
    <w:p w14:paraId="27AAE88B" w14:textId="77777777" w:rsidR="00BC4D08" w:rsidRPr="001251FD" w:rsidRDefault="00BC4D08" w:rsidP="00655827">
      <w:pPr>
        <w:pStyle w:val="Kop8"/>
        <w:rPr>
          <w:lang w:val="nl-BE"/>
        </w:rPr>
      </w:pPr>
      <w:r w:rsidRPr="001251FD">
        <w:rPr>
          <w:lang w:val="nl-BE"/>
        </w:rPr>
        <w:t>.3</w:t>
      </w:r>
      <w:r w:rsidR="00035518" w:rsidRPr="001251FD">
        <w:rPr>
          <w:lang w:val="nl-BE"/>
        </w:rPr>
        <w:t>3</w:t>
      </w:r>
      <w:r w:rsidRPr="001251FD">
        <w:rPr>
          <w:lang w:val="nl-BE"/>
        </w:rPr>
        <w:t>.57.</w:t>
      </w:r>
      <w:r w:rsidRPr="001251FD">
        <w:rPr>
          <w:lang w:val="nl-BE"/>
        </w:rPr>
        <w:tab/>
        <w:t>Duurzaamheid, gebruiksgeschiktheid, visuele eigenschappen:</w:t>
      </w:r>
    </w:p>
    <w:p w14:paraId="62A7E540" w14:textId="77777777" w:rsidR="00522DB6" w:rsidRDefault="002F07C8" w:rsidP="005734E6">
      <w:pPr>
        <w:pStyle w:val="83Kenm"/>
      </w:pPr>
      <w:r w:rsidRPr="001251FD">
        <w:rPr>
          <w:lang w:val="nl-BE"/>
        </w:rPr>
        <w:t>-</w:t>
      </w:r>
      <w:r w:rsidRPr="001251FD">
        <w:rPr>
          <w:lang w:val="nl-BE"/>
        </w:rPr>
        <w:tab/>
        <w:t>Dienstdruk:</w:t>
      </w:r>
      <w:r w:rsidRPr="001251FD">
        <w:rPr>
          <w:lang w:val="nl-BE"/>
        </w:rPr>
        <w:tab/>
        <w:t>&gt; 25</w:t>
      </w:r>
      <w:r w:rsidR="00733E1A" w:rsidRPr="001251FD">
        <w:rPr>
          <w:lang w:val="nl-BE"/>
        </w:rPr>
        <w:t xml:space="preserve"> </w:t>
      </w:r>
      <w:r w:rsidRPr="001251FD">
        <w:rPr>
          <w:lang w:val="nl-BE"/>
        </w:rPr>
        <w:t>m</w:t>
      </w:r>
      <w:r w:rsidR="00733E1A" w:rsidRPr="001251FD">
        <w:rPr>
          <w:lang w:val="nl-BE"/>
        </w:rPr>
        <w:t>bar</w:t>
      </w:r>
      <w:r w:rsidRPr="001251FD">
        <w:rPr>
          <w:lang w:val="nl-BE"/>
        </w:rPr>
        <w:t>, &lt;5 bar</w:t>
      </w:r>
    </w:p>
    <w:p w14:paraId="5E12B066" w14:textId="77777777" w:rsidR="006B3C59" w:rsidRPr="001251FD" w:rsidRDefault="006B3C59" w:rsidP="005734E6">
      <w:pPr>
        <w:pStyle w:val="83Kenm"/>
        <w:rPr>
          <w:lang w:val="nl-BE"/>
        </w:rPr>
      </w:pPr>
    </w:p>
    <w:p w14:paraId="0E062554" w14:textId="77777777" w:rsidR="00297A04" w:rsidRPr="001251FD" w:rsidRDefault="00297A04" w:rsidP="00297A04">
      <w:pPr>
        <w:pStyle w:val="Kop5"/>
        <w:rPr>
          <w:lang w:val="nl-BE"/>
        </w:rPr>
      </w:pPr>
      <w:r w:rsidRPr="001251FD">
        <w:rPr>
          <w:rStyle w:val="Kop5BlauwChar"/>
          <w:lang w:val="nl-BE"/>
        </w:rPr>
        <w:t>.40.</w:t>
      </w:r>
      <w:r w:rsidRPr="001251FD">
        <w:rPr>
          <w:lang w:val="nl-BE"/>
        </w:rPr>
        <w:tab/>
        <w:t>UITVOERING</w:t>
      </w:r>
    </w:p>
    <w:p w14:paraId="1CD2CD0D" w14:textId="77777777" w:rsidR="00297A04" w:rsidRPr="001251FD" w:rsidRDefault="00297A04" w:rsidP="00297A04">
      <w:pPr>
        <w:pStyle w:val="Kop6"/>
        <w:rPr>
          <w:lang w:val="nl-BE"/>
        </w:rPr>
      </w:pPr>
      <w:r w:rsidRPr="001251FD">
        <w:rPr>
          <w:lang w:val="nl-BE"/>
        </w:rPr>
        <w:t>.44</w:t>
      </w:r>
      <w:r w:rsidRPr="001251FD">
        <w:rPr>
          <w:lang w:val="nl-BE"/>
        </w:rPr>
        <w:tab/>
        <w:t>Uitvoeringswijze:</w:t>
      </w:r>
    </w:p>
    <w:p w14:paraId="5E1134C7" w14:textId="77777777" w:rsidR="00297A04" w:rsidRPr="001251FD" w:rsidRDefault="00297A04" w:rsidP="00297A04">
      <w:pPr>
        <w:pStyle w:val="Kop7"/>
        <w:rPr>
          <w:lang w:val="nl-BE"/>
        </w:rPr>
      </w:pPr>
      <w:r w:rsidRPr="001251FD">
        <w:rPr>
          <w:lang w:val="nl-BE"/>
        </w:rPr>
        <w:t>.44.20.</w:t>
      </w:r>
      <w:r w:rsidRPr="001251FD">
        <w:rPr>
          <w:lang w:val="nl-BE"/>
        </w:rPr>
        <w:tab/>
        <w:t>Montage:</w:t>
      </w:r>
    </w:p>
    <w:p w14:paraId="552293F4" w14:textId="77777777" w:rsidR="00297A04" w:rsidRPr="001251FD" w:rsidRDefault="00297A04" w:rsidP="00297A04">
      <w:pPr>
        <w:pStyle w:val="Kop8"/>
        <w:rPr>
          <w:lang w:val="nl-BE"/>
        </w:rPr>
      </w:pPr>
      <w:r w:rsidRPr="001251FD">
        <w:rPr>
          <w:lang w:val="nl-BE"/>
        </w:rPr>
        <w:t>.44.21.</w:t>
      </w:r>
      <w:r w:rsidRPr="001251FD">
        <w:rPr>
          <w:lang w:val="nl-BE"/>
        </w:rPr>
        <w:tab/>
        <w:t>Uitvoering leidingen:</w:t>
      </w:r>
    </w:p>
    <w:p w14:paraId="2A92D36E" w14:textId="77777777" w:rsidR="00A807BA" w:rsidRPr="001251FD" w:rsidRDefault="00297A04" w:rsidP="00123D0F">
      <w:pPr>
        <w:pStyle w:val="80"/>
      </w:pPr>
      <w:r w:rsidRPr="001251FD">
        <w:t xml:space="preserve">De </w:t>
      </w:r>
      <w:r w:rsidR="00A807BA" w:rsidRPr="001251FD">
        <w:t>buis</w:t>
      </w:r>
      <w:r w:rsidRPr="001251FD">
        <w:t>leidingen worden in opbouw geplaatst</w:t>
      </w:r>
      <w:r w:rsidR="00A807BA" w:rsidRPr="001251FD">
        <w:t xml:space="preserve"> direct met het gebouw verbonden</w:t>
      </w:r>
      <w:r w:rsidRPr="001251FD">
        <w:t xml:space="preserve"> in geschikte beugels</w:t>
      </w:r>
      <w:r w:rsidR="00A807BA" w:rsidRPr="001251FD">
        <w:t xml:space="preserve"> of klemmen</w:t>
      </w:r>
      <w:r w:rsidRPr="001251FD">
        <w:t xml:space="preserve">. </w:t>
      </w:r>
      <w:r w:rsidR="00A807BA" w:rsidRPr="001251FD">
        <w:t>Nooit aan andere leidingen bevestigd en w</w:t>
      </w:r>
      <w:r w:rsidRPr="001251FD">
        <w:t>aar mogelijk gegroepeerd in leidingskokers of opgelegd in schalen.</w:t>
      </w:r>
      <w:r w:rsidR="00A807BA" w:rsidRPr="001251FD">
        <w:t xml:space="preserve"> Om aan de eisen i.v.m. de geluidsisolatie te voldoen, moeten klemmen met rubberen inleg gebruikt worden</w:t>
      </w:r>
      <w:r w:rsidR="00123D0F" w:rsidRPr="001251FD">
        <w:t>. Klemmen mogen altijd alleen op de buis, niet op de fitting aangebracht worden. Om niet ongewild vaste punten te plaatsen, moet een afstand t.o.v. bochten in acht genomen worden. Omdat apparaat- en toestelaansluitingen als vaste punten werken, moet ook t.o.v. deze aansluitingen een afstand in acht genomen worden.</w:t>
      </w:r>
    </w:p>
    <w:p w14:paraId="5DC5E9FE" w14:textId="77777777" w:rsidR="00297A04" w:rsidRPr="001251FD" w:rsidRDefault="00297A04" w:rsidP="00297A04">
      <w:pPr>
        <w:pStyle w:val="80"/>
      </w:pPr>
      <w:r w:rsidRPr="001251FD">
        <w:t>Alle doorvoeringen door muren en vloeren zullen uitgevoerd worden met moffen, waarin de buis vrij kan bewegen.</w:t>
      </w:r>
    </w:p>
    <w:p w14:paraId="0CAE969C" w14:textId="77777777" w:rsidR="00297A04" w:rsidRPr="001251FD" w:rsidRDefault="00123D0F" w:rsidP="00297A04">
      <w:pPr>
        <w:pStyle w:val="80"/>
        <w:rPr>
          <w:rStyle w:val="OptieChar"/>
        </w:rPr>
      </w:pPr>
      <w:r w:rsidRPr="001251FD">
        <w:rPr>
          <w:rStyle w:val="OptieChar"/>
        </w:rPr>
        <w:t>#</w:t>
      </w:r>
      <w:r w:rsidR="00297A04" w:rsidRPr="001251FD">
        <w:rPr>
          <w:rStyle w:val="OptieChar"/>
        </w:rPr>
        <w:t xml:space="preserve">Alle </w:t>
      </w:r>
      <w:r w:rsidRPr="001251FD">
        <w:rPr>
          <w:rStyle w:val="OptieChar"/>
        </w:rPr>
        <w:t xml:space="preserve">buisleidingen </w:t>
      </w:r>
      <w:r w:rsidR="00297A04" w:rsidRPr="001251FD">
        <w:rPr>
          <w:rStyle w:val="OptieChar"/>
        </w:rPr>
        <w:t>en fittingen, moeten tegen corrosie beschermd worden indien ze worden geplaatst in:</w:t>
      </w:r>
    </w:p>
    <w:p w14:paraId="20D49047" w14:textId="77777777" w:rsidR="00297A04" w:rsidRPr="001251FD" w:rsidRDefault="00297A04" w:rsidP="00297A04">
      <w:pPr>
        <w:pStyle w:val="81"/>
        <w:rPr>
          <w:rStyle w:val="OptieChar"/>
        </w:rPr>
      </w:pPr>
      <w:r w:rsidRPr="001251FD">
        <w:rPr>
          <w:rStyle w:val="OptieChar"/>
        </w:rPr>
        <w:t>-</w:t>
      </w:r>
      <w:r w:rsidRPr="001251FD">
        <w:rPr>
          <w:rStyle w:val="OptieChar"/>
        </w:rPr>
        <w:tab/>
        <w:t>Constant of periodiek vochtige omgevingen.</w:t>
      </w:r>
    </w:p>
    <w:p w14:paraId="15AFB0B6" w14:textId="77777777" w:rsidR="00297A04" w:rsidRPr="001251FD" w:rsidRDefault="00297A04" w:rsidP="00297A04">
      <w:pPr>
        <w:pStyle w:val="81"/>
        <w:rPr>
          <w:rStyle w:val="OptieChar"/>
        </w:rPr>
      </w:pPr>
      <w:r w:rsidRPr="001251FD">
        <w:rPr>
          <w:rStyle w:val="OptieChar"/>
        </w:rPr>
        <w:t>-</w:t>
      </w:r>
      <w:r w:rsidRPr="001251FD">
        <w:rPr>
          <w:rStyle w:val="OptieChar"/>
        </w:rPr>
        <w:tab/>
        <w:t>Agressieve dampen of vloeistoffen.</w:t>
      </w:r>
    </w:p>
    <w:p w14:paraId="101B0372" w14:textId="77777777" w:rsidR="00297A04" w:rsidRPr="001251FD" w:rsidRDefault="00297A04" w:rsidP="00297A04">
      <w:pPr>
        <w:pStyle w:val="81"/>
        <w:rPr>
          <w:rStyle w:val="OptieChar"/>
        </w:rPr>
      </w:pPr>
      <w:r w:rsidRPr="001251FD">
        <w:rPr>
          <w:rStyle w:val="OptieChar"/>
        </w:rPr>
        <w:t>-</w:t>
      </w:r>
      <w:r w:rsidRPr="001251FD">
        <w:rPr>
          <w:rStyle w:val="OptieChar"/>
        </w:rPr>
        <w:tab/>
        <w:t>Chapes, beton of metselspecie (doorvoeringen).</w:t>
      </w:r>
    </w:p>
    <w:p w14:paraId="775FF145" w14:textId="77777777" w:rsidR="00297A04" w:rsidRPr="001251FD" w:rsidRDefault="00297A04" w:rsidP="00297A04">
      <w:pPr>
        <w:pStyle w:val="80"/>
      </w:pPr>
      <w:r w:rsidRPr="001251FD">
        <w:t>Wanneer men werkt met buizen van grote lengten, en grote uitzettingen van de buizen mogelijk zijn, zal men deze opvangen met dilatatielussen of axiale compensatoren (volgens TV </w:t>
      </w:r>
      <w:r w:rsidR="005932F7" w:rsidRPr="001251FD">
        <w:t>245</w:t>
      </w:r>
      <w:r w:rsidR="00385007" w:rsidRPr="001251FD">
        <w:t>:2012</w:t>
      </w:r>
      <w:r w:rsidRPr="001251FD">
        <w:t xml:space="preserve"> van het WTCB).</w:t>
      </w:r>
    </w:p>
    <w:p w14:paraId="36B7E17F" w14:textId="77777777" w:rsidR="00297A04" w:rsidRPr="001251FD" w:rsidRDefault="008970AD" w:rsidP="00555BAD">
      <w:pPr>
        <w:pStyle w:val="81"/>
        <w:ind w:left="567" w:firstLine="0"/>
      </w:pPr>
      <w:r w:rsidRPr="001251FD">
        <w:t>-</w:t>
      </w:r>
      <w:r w:rsidRPr="001251FD">
        <w:tab/>
        <w:t>Leidingen tot diam. 54</w:t>
      </w:r>
      <w:r w:rsidR="00385007" w:rsidRPr="001251FD">
        <w:t> </w:t>
      </w:r>
      <w:r w:rsidR="00297A04" w:rsidRPr="001251FD">
        <w:t>mm zullen gesneden worden met een leidingsnijtoestel of metaalzaag, in een rechte hoek, en ze worden nadien zorgvuldig afgebraamd.</w:t>
      </w:r>
    </w:p>
    <w:p w14:paraId="4752A1AC" w14:textId="77777777" w:rsidR="00035518" w:rsidRPr="001251FD" w:rsidRDefault="00035518" w:rsidP="00035518">
      <w:pPr>
        <w:pStyle w:val="Kop7"/>
        <w:rPr>
          <w:lang w:val="nl-BE"/>
        </w:rPr>
      </w:pPr>
      <w:r w:rsidRPr="001251FD">
        <w:rPr>
          <w:lang w:val="nl-BE"/>
        </w:rPr>
        <w:t>.44.40.</w:t>
      </w:r>
      <w:r w:rsidRPr="001251FD">
        <w:rPr>
          <w:lang w:val="nl-BE"/>
        </w:rPr>
        <w:tab/>
        <w:t>Voorzorgsmaatregelen:</w:t>
      </w:r>
    </w:p>
    <w:p w14:paraId="481129D6" w14:textId="77777777" w:rsidR="00035518" w:rsidRPr="001251FD" w:rsidRDefault="00035518" w:rsidP="00035518">
      <w:pPr>
        <w:pStyle w:val="80"/>
      </w:pPr>
      <w:r w:rsidRPr="001251FD">
        <w:t>Er wordt bij de uitvoering rekening gehouden met de uitzetting van het materiaal.</w:t>
      </w:r>
    </w:p>
    <w:p w14:paraId="557ED53A" w14:textId="77777777" w:rsidR="00035518" w:rsidRPr="001251FD" w:rsidRDefault="00035518" w:rsidP="00035518">
      <w:pPr>
        <w:pStyle w:val="80"/>
      </w:pPr>
      <w:r w:rsidRPr="001251FD">
        <w:t>De uitvoering gebeurt volgens de voorschriften van de fabrikant</w:t>
      </w:r>
      <w:r w:rsidRPr="001251FD">
        <w:rPr>
          <w:rStyle w:val="MerkChar"/>
        </w:rPr>
        <w:t>, zoals vermeld in de brochure “Sanha - Technische product- en montage-</w:t>
      </w:r>
      <w:r w:rsidR="00A60405" w:rsidRPr="001251FD">
        <w:rPr>
          <w:rStyle w:val="MerkChar"/>
        </w:rPr>
        <w:t>informatie”</w:t>
      </w:r>
      <w:r w:rsidR="00A60405" w:rsidRPr="001251FD">
        <w:t>.</w:t>
      </w:r>
    </w:p>
    <w:p w14:paraId="7DC6EDC7" w14:textId="77777777" w:rsidR="00297A04" w:rsidRPr="001251FD" w:rsidRDefault="00240F6C" w:rsidP="00297A04">
      <w:pPr>
        <w:pStyle w:val="Lijn"/>
      </w:pPr>
      <w:r>
        <w:rPr>
          <w:noProof/>
        </w:rPr>
        <w:pict w14:anchorId="5BA1FD3B">
          <v:rect id="_x0000_i1032" alt="" style="width:453.6pt;height:.05pt;mso-width-percent:0;mso-height-percent:0;mso-width-percent:0;mso-height-percent:0" o:hralign="center" o:hrstd="t" o:hr="t" fillcolor="#aca899" stroked="f"/>
        </w:pict>
      </w:r>
    </w:p>
    <w:p w14:paraId="60E1EC4B" w14:textId="77777777" w:rsidR="00297A04" w:rsidRPr="001251FD" w:rsidRDefault="00555BAD" w:rsidP="00297A04">
      <w:pPr>
        <w:pStyle w:val="Merk2"/>
      </w:pPr>
      <w:bookmarkStart w:id="23" w:name="_Toc358375362"/>
      <w:r>
        <w:rPr>
          <w:rStyle w:val="Merk1Char"/>
          <w:lang w:val="nl-BE"/>
        </w:rPr>
        <w:t>NiroSan</w:t>
      </w:r>
      <w:r w:rsidR="00297A04" w:rsidRPr="001251FD">
        <w:rPr>
          <w:rStyle w:val="Merk1Char"/>
        </w:rPr>
        <w:t xml:space="preserve"> </w:t>
      </w:r>
      <w:r w:rsidR="008970AD" w:rsidRPr="001251FD">
        <w:rPr>
          <w:rStyle w:val="Merk1Char"/>
        </w:rPr>
        <w:t>Gas</w:t>
      </w:r>
      <w:r w:rsidR="00297A04" w:rsidRPr="001251FD">
        <w:t xml:space="preserve"> - Persfittingen </w:t>
      </w:r>
      <w:r w:rsidR="0053109C" w:rsidRPr="001251FD">
        <w:t xml:space="preserve">en </w:t>
      </w:r>
      <w:r w:rsidR="00035518" w:rsidRPr="001251FD">
        <w:t>omvormdelen</w:t>
      </w:r>
      <w:r>
        <w:t xml:space="preserve"> in RVS</w:t>
      </w:r>
      <w:r w:rsidR="00297A04" w:rsidRPr="001251FD">
        <w:t xml:space="preserve">, voor </w:t>
      </w:r>
      <w:r w:rsidR="008970AD" w:rsidRPr="001251FD">
        <w:t>gasi</w:t>
      </w:r>
      <w:r w:rsidR="00297A04" w:rsidRPr="001251FD">
        <w:t>nstallaties, van diam. 1</w:t>
      </w:r>
      <w:r>
        <w:t>5</w:t>
      </w:r>
      <w:r w:rsidR="00297A04" w:rsidRPr="001251FD">
        <w:t xml:space="preserve"> mm tot diam. </w:t>
      </w:r>
      <w:r w:rsidR="008970AD" w:rsidRPr="001251FD">
        <w:t>54</w:t>
      </w:r>
      <w:r w:rsidR="00297A04" w:rsidRPr="001251FD">
        <w:t xml:space="preserve"> mm</w:t>
      </w:r>
      <w:bookmarkEnd w:id="23"/>
    </w:p>
    <w:p w14:paraId="5632DF5F" w14:textId="77777777" w:rsidR="00297A04" w:rsidRPr="001251FD" w:rsidRDefault="00240F6C" w:rsidP="00297A04">
      <w:pPr>
        <w:pStyle w:val="Lijn"/>
      </w:pPr>
      <w:r>
        <w:rPr>
          <w:noProof/>
        </w:rPr>
        <w:pict w14:anchorId="7150EEED">
          <v:rect id="_x0000_i1031" alt="" style="width:453.6pt;height:.05pt;mso-width-percent:0;mso-height-percent:0;mso-width-percent:0;mso-height-percent:0" o:hralign="center" o:hrstd="t" o:hr="t" fillcolor="#aca899" stroked="f"/>
        </w:pict>
      </w:r>
    </w:p>
    <w:p w14:paraId="76AB8F15" w14:textId="77777777" w:rsidR="0055538D" w:rsidRDefault="0055538D" w:rsidP="0055538D">
      <w:pPr>
        <w:pStyle w:val="Kop5"/>
        <w:rPr>
          <w:lang w:val="nl-BE"/>
        </w:rPr>
      </w:pPr>
      <w:r w:rsidRPr="006B3C59">
        <w:rPr>
          <w:rStyle w:val="Kop5BlauwChar"/>
          <w:lang w:val="nl-BE"/>
        </w:rPr>
        <w:t>.20.</w:t>
      </w:r>
      <w:r>
        <w:rPr>
          <w:lang w:val="nl-BE"/>
        </w:rPr>
        <w:tab/>
        <w:t>MEETCODE</w:t>
      </w:r>
    </w:p>
    <w:p w14:paraId="2E9D1469" w14:textId="77777777" w:rsidR="0055538D" w:rsidRDefault="0055538D" w:rsidP="0055538D">
      <w:pPr>
        <w:pStyle w:val="Kop6"/>
        <w:rPr>
          <w:lang w:val="nl-BE"/>
        </w:rPr>
      </w:pPr>
      <w:r>
        <w:rPr>
          <w:lang w:val="nl-BE"/>
        </w:rPr>
        <w:t>.21.</w:t>
      </w:r>
      <w:r>
        <w:rPr>
          <w:lang w:val="nl-BE"/>
        </w:rPr>
        <w:tab/>
        <w:t>Aard van de overeenkomst:</w:t>
      </w:r>
    </w:p>
    <w:p w14:paraId="5B24DCAE" w14:textId="77777777" w:rsidR="0055538D" w:rsidRDefault="0055538D" w:rsidP="0055538D">
      <w:pPr>
        <w:pStyle w:val="Kop7"/>
        <w:rPr>
          <w:lang w:val="nl-BE"/>
        </w:rPr>
      </w:pPr>
      <w:r>
        <w:rPr>
          <w:lang w:val="nl-BE"/>
        </w:rPr>
        <w:lastRenderedPageBreak/>
        <w:t>.21.20.</w:t>
      </w:r>
      <w:r>
        <w:rPr>
          <w:lang w:val="nl-BE"/>
        </w:rPr>
        <w:tab/>
        <w:t xml:space="preserve">Inbegrepen. </w:t>
      </w:r>
      <w:r>
        <w:rPr>
          <w:b/>
          <w:color w:val="008000"/>
          <w:lang w:val="nl-BE"/>
        </w:rPr>
        <w:t>[PM]</w:t>
      </w:r>
    </w:p>
    <w:p w14:paraId="3032E590" w14:textId="77777777" w:rsidR="0055538D" w:rsidRDefault="0055538D" w:rsidP="0055538D">
      <w:pPr>
        <w:pStyle w:val="80"/>
      </w:pPr>
      <w:r>
        <w:t>Opdracht voor levering en werken inbegrepen in eerste post van dit artikel.</w:t>
      </w:r>
    </w:p>
    <w:p w14:paraId="2B9DA3CC" w14:textId="77777777" w:rsidR="0055538D" w:rsidRDefault="0055538D" w:rsidP="0055538D">
      <w:pPr>
        <w:pStyle w:val="Kop7"/>
        <w:rPr>
          <w:lang w:val="nl-BE"/>
        </w:rPr>
      </w:pPr>
      <w:r>
        <w:rPr>
          <w:lang w:val="nl-BE"/>
        </w:rPr>
        <w:t>.21.30.</w:t>
      </w:r>
      <w:r>
        <w:rPr>
          <w:lang w:val="nl-BE"/>
        </w:rPr>
        <w:tab/>
        <w:t xml:space="preserve">Pro Memorie. </w:t>
      </w:r>
      <w:r>
        <w:rPr>
          <w:b/>
          <w:color w:val="008000"/>
          <w:lang w:val="nl-BE"/>
        </w:rPr>
        <w:t>[PM]</w:t>
      </w:r>
    </w:p>
    <w:p w14:paraId="59A1A4D2" w14:textId="77777777" w:rsidR="0055538D" w:rsidRDefault="0055538D" w:rsidP="0055538D">
      <w:pPr>
        <w:pStyle w:val="80"/>
      </w:pPr>
      <w:r>
        <w:t>Plaatsingswijze inbegrepen in eerste post van dit artikel.</w:t>
      </w:r>
    </w:p>
    <w:p w14:paraId="293CF2B8" w14:textId="77777777" w:rsidR="0055538D" w:rsidRDefault="0055538D" w:rsidP="0055538D">
      <w:pPr>
        <w:pStyle w:val="Kop6"/>
        <w:rPr>
          <w:lang w:val="nl-BE"/>
        </w:rPr>
      </w:pPr>
      <w:r>
        <w:rPr>
          <w:lang w:val="nl-BE"/>
        </w:rPr>
        <w:t>.22.</w:t>
      </w:r>
      <w:r>
        <w:rPr>
          <w:lang w:val="nl-BE"/>
        </w:rPr>
        <w:tab/>
        <w:t>Meetwijze:</w:t>
      </w:r>
    </w:p>
    <w:p w14:paraId="22383BEF" w14:textId="77777777" w:rsidR="0055538D" w:rsidRDefault="0055538D" w:rsidP="0055538D">
      <w:pPr>
        <w:pStyle w:val="Kop7"/>
        <w:rPr>
          <w:lang w:val="nl-BE"/>
        </w:rPr>
      </w:pPr>
      <w:r>
        <w:rPr>
          <w:lang w:val="nl-BE"/>
        </w:rPr>
        <w:t>.22.10.</w:t>
      </w:r>
      <w:r>
        <w:rPr>
          <w:lang w:val="nl-BE"/>
        </w:rPr>
        <w:tab/>
        <w:t>Meeteenheid:</w:t>
      </w:r>
    </w:p>
    <w:p w14:paraId="6260176A" w14:textId="77777777" w:rsidR="0055538D" w:rsidRDefault="0055538D" w:rsidP="0055538D">
      <w:pPr>
        <w:pStyle w:val="Kop8"/>
        <w:rPr>
          <w:b/>
          <w:color w:val="008000"/>
          <w:lang w:val="nl-BE"/>
        </w:rPr>
      </w:pPr>
      <w:r>
        <w:rPr>
          <w:lang w:val="nl-BE"/>
        </w:rPr>
        <w:t>.22.11.</w:t>
      </w:r>
      <w:r>
        <w:rPr>
          <w:lang w:val="nl-BE"/>
        </w:rPr>
        <w:tab/>
        <w:t>Nihil.</w:t>
      </w:r>
      <w:r w:rsidRPr="003C2FFA">
        <w:rPr>
          <w:b/>
          <w:color w:val="008000"/>
          <w:lang w:val="nl-BE"/>
        </w:rPr>
        <w:t xml:space="preserve"> </w:t>
      </w:r>
      <w:r>
        <w:rPr>
          <w:b/>
          <w:color w:val="008000"/>
          <w:lang w:val="nl-BE"/>
        </w:rPr>
        <w:t>[1]</w:t>
      </w:r>
    </w:p>
    <w:p w14:paraId="1B6F2450" w14:textId="77777777" w:rsidR="0055538D" w:rsidRPr="003C2FFA" w:rsidRDefault="0055538D" w:rsidP="0055538D">
      <w:pPr>
        <w:pStyle w:val="81"/>
      </w:pPr>
      <w:r>
        <w:t>●</w:t>
      </w:r>
      <w:r>
        <w:tab/>
        <w:t>Plaatsingswijze.</w:t>
      </w:r>
    </w:p>
    <w:p w14:paraId="11D0CCA2" w14:textId="77777777" w:rsidR="0055538D" w:rsidRPr="003C2FFA" w:rsidRDefault="0055538D" w:rsidP="0055538D">
      <w:pPr>
        <w:pStyle w:val="81"/>
      </w:pPr>
      <w:r>
        <w:t>●</w:t>
      </w:r>
      <w:r>
        <w:tab/>
        <w:t>Inbegrepen fittingen en accessoires.</w:t>
      </w:r>
    </w:p>
    <w:p w14:paraId="124725D7" w14:textId="77777777" w:rsidR="0055538D" w:rsidRDefault="0055538D" w:rsidP="0055538D">
      <w:pPr>
        <w:pStyle w:val="Kop7"/>
        <w:rPr>
          <w:lang w:val="nl-BE"/>
        </w:rPr>
      </w:pPr>
      <w:r>
        <w:rPr>
          <w:lang w:val="nl-BE"/>
        </w:rPr>
        <w:t>.22.20.</w:t>
      </w:r>
      <w:r>
        <w:rPr>
          <w:lang w:val="nl-BE"/>
        </w:rPr>
        <w:tab/>
        <w:t>Opmetingscode:</w:t>
      </w:r>
    </w:p>
    <w:p w14:paraId="4E836B6B" w14:textId="77777777" w:rsidR="0055538D" w:rsidRDefault="0055538D" w:rsidP="0055538D">
      <w:pPr>
        <w:pStyle w:val="81"/>
      </w:pPr>
      <w:r>
        <w:t>-</w:t>
      </w:r>
      <w:r>
        <w:tab/>
        <w:t xml:space="preserve">Leidingen met inbegrip van bevestigingsbeugels fittingen en accessoires, opgesplitst naar nominale diameter en wijze van plaatsing (opbouw of inwerking). </w:t>
      </w:r>
    </w:p>
    <w:p w14:paraId="22BCB832" w14:textId="77777777" w:rsidR="001B5EDC" w:rsidRPr="001251FD" w:rsidRDefault="001B5EDC" w:rsidP="00655827">
      <w:pPr>
        <w:pStyle w:val="Kop6"/>
        <w:rPr>
          <w:lang w:val="nl-BE"/>
        </w:rPr>
      </w:pPr>
      <w:r w:rsidRPr="001251FD">
        <w:rPr>
          <w:lang w:val="nl-BE"/>
        </w:rPr>
        <w:t>.35.</w:t>
      </w:r>
      <w:r w:rsidRPr="001251FD">
        <w:rPr>
          <w:lang w:val="nl-BE"/>
        </w:rPr>
        <w:tab/>
        <w:t>Kenmerken of eigenschappen v/d fittingen en accessoires:</w:t>
      </w:r>
    </w:p>
    <w:p w14:paraId="3CF32537" w14:textId="77777777" w:rsidR="001B5EDC" w:rsidRPr="001251FD" w:rsidRDefault="001B5EDC" w:rsidP="00655827">
      <w:pPr>
        <w:pStyle w:val="Kop7"/>
        <w:rPr>
          <w:lang w:val="nl-BE"/>
        </w:rPr>
      </w:pPr>
      <w:r w:rsidRPr="001251FD">
        <w:rPr>
          <w:lang w:val="nl-BE"/>
        </w:rPr>
        <w:t>.35.10.</w:t>
      </w:r>
      <w:r w:rsidRPr="001251FD">
        <w:rPr>
          <w:lang w:val="nl-BE"/>
        </w:rPr>
        <w:tab/>
        <w:t>Beschrijving:</w:t>
      </w:r>
    </w:p>
    <w:p w14:paraId="56E77AA8" w14:textId="77777777" w:rsidR="001B5EDC" w:rsidRPr="001251FD" w:rsidRDefault="001B5EDC" w:rsidP="00655827">
      <w:pPr>
        <w:pStyle w:val="80"/>
      </w:pPr>
      <w:r w:rsidRPr="001251FD">
        <w:t>Persf</w:t>
      </w:r>
      <w:r w:rsidR="00AF5CFB">
        <w:t>ittingen en accessoires in RVS</w:t>
      </w:r>
      <w:r w:rsidR="00C07391" w:rsidRPr="001251FD">
        <w:t xml:space="preserve"> </w:t>
      </w:r>
      <w:r w:rsidRPr="001251FD">
        <w:t xml:space="preserve">voor </w:t>
      </w:r>
      <w:r w:rsidR="009F28A9" w:rsidRPr="001251FD">
        <w:t>gas</w:t>
      </w:r>
      <w:r w:rsidRPr="001251FD">
        <w:t>installatie</w:t>
      </w:r>
      <w:r w:rsidR="006E4942" w:rsidRPr="001251FD">
        <w:t>s</w:t>
      </w:r>
      <w:r w:rsidRPr="001251FD">
        <w:t>.</w:t>
      </w:r>
    </w:p>
    <w:p w14:paraId="09596A68" w14:textId="77777777" w:rsidR="00E118C2" w:rsidRPr="001251FD" w:rsidRDefault="00E118C2" w:rsidP="00E118C2">
      <w:pPr>
        <w:pStyle w:val="Kop7"/>
        <w:rPr>
          <w:lang w:val="nl-BE"/>
        </w:rPr>
      </w:pPr>
      <w:r w:rsidRPr="001251FD">
        <w:rPr>
          <w:lang w:val="nl-BE"/>
        </w:rPr>
        <w:t>.35.20.</w:t>
      </w:r>
      <w:r w:rsidRPr="001251FD">
        <w:rPr>
          <w:lang w:val="nl-BE"/>
        </w:rPr>
        <w:tab/>
        <w:t>Basiskenmerken:</w:t>
      </w:r>
    </w:p>
    <w:p w14:paraId="4653D66C" w14:textId="77777777" w:rsidR="00E118C2" w:rsidRPr="001251FD" w:rsidRDefault="00E118C2" w:rsidP="00E118C2">
      <w:pPr>
        <w:pStyle w:val="Kop8"/>
        <w:rPr>
          <w:rStyle w:val="MerkChar"/>
          <w:lang w:val="nl-BE"/>
        </w:rPr>
      </w:pPr>
      <w:r w:rsidRPr="001251FD">
        <w:rPr>
          <w:rStyle w:val="MerkChar"/>
          <w:lang w:val="nl-BE"/>
        </w:rPr>
        <w:t>#.35.21.</w:t>
      </w:r>
      <w:r w:rsidRPr="001251FD">
        <w:rPr>
          <w:rStyle w:val="MerkChar"/>
          <w:lang w:val="nl-BE"/>
        </w:rPr>
        <w:tab/>
        <w:t>[fabrikant]</w:t>
      </w:r>
    </w:p>
    <w:p w14:paraId="1955C162" w14:textId="77777777" w:rsidR="00E118C2" w:rsidRPr="001251FD" w:rsidRDefault="00E118C2" w:rsidP="00E118C2">
      <w:pPr>
        <w:pStyle w:val="83Kenm"/>
        <w:rPr>
          <w:rStyle w:val="MerkChar"/>
          <w:lang w:val="nl-BE"/>
        </w:rPr>
      </w:pPr>
      <w:r w:rsidRPr="001251FD">
        <w:rPr>
          <w:rStyle w:val="MerkChar"/>
          <w:lang w:val="nl-BE"/>
        </w:rPr>
        <w:t>-</w:t>
      </w:r>
      <w:r w:rsidRPr="001251FD">
        <w:rPr>
          <w:rStyle w:val="MerkChar"/>
          <w:lang w:val="nl-BE"/>
        </w:rPr>
        <w:tab/>
        <w:t>Fabrikant:</w:t>
      </w:r>
      <w:r w:rsidRPr="001251FD">
        <w:rPr>
          <w:rStyle w:val="MerkChar"/>
          <w:lang w:val="nl-BE"/>
        </w:rPr>
        <w:tab/>
        <w:t xml:space="preserve">SANHA </w:t>
      </w:r>
      <w:r w:rsidR="002F07C8" w:rsidRPr="001251FD">
        <w:rPr>
          <w:rStyle w:val="MerkChar"/>
          <w:lang w:val="nl-BE"/>
        </w:rPr>
        <w:t>GmbH &amp; Co KG</w:t>
      </w:r>
    </w:p>
    <w:p w14:paraId="09E87F68" w14:textId="77777777" w:rsidR="00E118C2" w:rsidRPr="001251FD" w:rsidRDefault="00E118C2" w:rsidP="00E118C2">
      <w:pPr>
        <w:pStyle w:val="83Kenm"/>
        <w:rPr>
          <w:rStyle w:val="MerkChar"/>
          <w:lang w:val="nl-BE"/>
        </w:rPr>
      </w:pPr>
      <w:r w:rsidRPr="001251FD">
        <w:rPr>
          <w:rStyle w:val="MerkChar"/>
          <w:lang w:val="nl-BE"/>
        </w:rPr>
        <w:t>-</w:t>
      </w:r>
      <w:r w:rsidRPr="001251FD">
        <w:rPr>
          <w:rStyle w:val="MerkChar"/>
          <w:lang w:val="nl-BE"/>
        </w:rPr>
        <w:tab/>
        <w:t>Handelsmerk en type:</w:t>
      </w:r>
      <w:r w:rsidRPr="001251FD">
        <w:rPr>
          <w:rStyle w:val="MerkChar"/>
          <w:lang w:val="nl-BE"/>
        </w:rPr>
        <w:tab/>
      </w:r>
      <w:r w:rsidR="007D741F">
        <w:rPr>
          <w:rStyle w:val="MerkChar"/>
          <w:lang w:val="nl-BE"/>
        </w:rPr>
        <w:t>NiroSan</w:t>
      </w:r>
      <w:r w:rsidR="004F673B" w:rsidRPr="001251FD">
        <w:rPr>
          <w:rStyle w:val="MerkChar"/>
          <w:lang w:val="nl-BE"/>
        </w:rPr>
        <w:t xml:space="preserve"> </w:t>
      </w:r>
      <w:r w:rsidR="009F28A9" w:rsidRPr="001251FD">
        <w:rPr>
          <w:rStyle w:val="MerkChar"/>
          <w:lang w:val="nl-BE"/>
        </w:rPr>
        <w:t xml:space="preserve">Gas </w:t>
      </w:r>
      <w:r w:rsidR="00531231" w:rsidRPr="001251FD">
        <w:rPr>
          <w:rStyle w:val="MerkChar"/>
          <w:lang w:val="nl-BE"/>
        </w:rPr>
        <w:t>systeem</w:t>
      </w:r>
      <w:r w:rsidR="004F673B" w:rsidRPr="001251FD">
        <w:rPr>
          <w:rStyle w:val="MerkChar"/>
          <w:lang w:val="nl-BE"/>
        </w:rPr>
        <w:t>fittingen</w:t>
      </w:r>
      <w:r w:rsidR="007D741F">
        <w:rPr>
          <w:rStyle w:val="MerkChar"/>
          <w:lang w:val="nl-BE"/>
        </w:rPr>
        <w:t xml:space="preserve"> serie 17000</w:t>
      </w:r>
    </w:p>
    <w:p w14:paraId="376C721A" w14:textId="77777777" w:rsidR="00E118C2" w:rsidRPr="001251FD" w:rsidRDefault="00E118C2" w:rsidP="00E118C2">
      <w:pPr>
        <w:pStyle w:val="Kop8"/>
        <w:rPr>
          <w:color w:val="808080"/>
          <w:lang w:val="nl-BE"/>
        </w:rPr>
      </w:pPr>
      <w:r w:rsidRPr="001251FD">
        <w:rPr>
          <w:rStyle w:val="OptieChar"/>
          <w:lang w:val="nl-BE"/>
        </w:rPr>
        <w:t>#</w:t>
      </w:r>
      <w:r w:rsidRPr="001251FD">
        <w:rPr>
          <w:lang w:val="nl-BE"/>
        </w:rPr>
        <w:t>.35.22.</w:t>
      </w:r>
      <w:r w:rsidRPr="001251FD">
        <w:rPr>
          <w:lang w:val="nl-BE"/>
        </w:rPr>
        <w:tab/>
      </w:r>
      <w:r w:rsidRPr="001251FD">
        <w:rPr>
          <w:color w:val="808080"/>
          <w:lang w:val="nl-BE"/>
        </w:rPr>
        <w:t>[neutraal]</w:t>
      </w:r>
    </w:p>
    <w:p w14:paraId="5662278F" w14:textId="77777777" w:rsidR="007D741F" w:rsidRPr="00F77D0E" w:rsidRDefault="007D741F" w:rsidP="007D741F">
      <w:pPr>
        <w:pStyle w:val="83Kenm"/>
      </w:pPr>
      <w:r w:rsidRPr="00F77D0E">
        <w:t>-</w:t>
      </w:r>
      <w:r w:rsidRPr="00F77D0E">
        <w:tab/>
        <w:t>Materiaal vorm</w:t>
      </w:r>
      <w:r>
        <w:t>delen:</w:t>
      </w:r>
      <w:r w:rsidRPr="00F77D0E">
        <w:tab/>
        <w:t xml:space="preserve">RVS nr. 1.4404 volgens </w:t>
      </w:r>
      <w:r>
        <w:t>pr</w:t>
      </w:r>
      <w:r w:rsidRPr="00F77D0E">
        <w:t>EN 10352</w:t>
      </w:r>
      <w:r>
        <w:t>:2010 / DVGW W534</w:t>
      </w:r>
    </w:p>
    <w:p w14:paraId="0E948A2B" w14:textId="77777777" w:rsidR="007D741F" w:rsidRPr="00F77D0E" w:rsidRDefault="007D741F" w:rsidP="007D741F">
      <w:pPr>
        <w:pStyle w:val="83Kenm"/>
      </w:pPr>
      <w:r w:rsidRPr="00F77D0E">
        <w:t>-</w:t>
      </w:r>
      <w:r w:rsidRPr="00F77D0E">
        <w:tab/>
        <w:t xml:space="preserve">Materiaal </w:t>
      </w:r>
      <w:r>
        <w:t>schroef</w:t>
      </w:r>
      <w:r w:rsidRPr="00F77D0E">
        <w:t>draad- en gegoten stukken</w:t>
      </w:r>
      <w:r>
        <w:t>:</w:t>
      </w:r>
      <w:r w:rsidRPr="00F77D0E">
        <w:tab/>
        <w:t>RVS nr. 1.4408 volgens EN 10352</w:t>
      </w:r>
      <w:r>
        <w:t>:2010</w:t>
      </w:r>
    </w:p>
    <w:p w14:paraId="5DA8DD5C" w14:textId="77777777" w:rsidR="00E078DC" w:rsidRPr="001251FD" w:rsidRDefault="001B5EDC" w:rsidP="005734E6">
      <w:pPr>
        <w:pStyle w:val="83Kenm"/>
        <w:rPr>
          <w:lang w:val="nl-BE"/>
        </w:rPr>
      </w:pPr>
      <w:r w:rsidRPr="001251FD">
        <w:rPr>
          <w:lang w:val="nl-BE"/>
        </w:rPr>
        <w:t>-</w:t>
      </w:r>
      <w:r w:rsidRPr="001251FD">
        <w:rPr>
          <w:lang w:val="nl-BE"/>
        </w:rPr>
        <w:tab/>
        <w:t>Materiaal afdichting</w:t>
      </w:r>
      <w:r w:rsidR="00EC58AC" w:rsidRPr="001251FD">
        <w:rPr>
          <w:lang w:val="nl-BE"/>
        </w:rPr>
        <w:t>:</w:t>
      </w:r>
      <w:r w:rsidR="00EC58AC" w:rsidRPr="001251FD">
        <w:rPr>
          <w:lang w:val="nl-BE"/>
        </w:rPr>
        <w:tab/>
      </w:r>
      <w:r w:rsidR="009F28A9" w:rsidRPr="001251FD">
        <w:rPr>
          <w:lang w:val="nl-BE"/>
        </w:rPr>
        <w:t xml:space="preserve">HNBR-afdichtringen </w:t>
      </w:r>
      <w:r w:rsidR="002F07C8" w:rsidRPr="001251FD">
        <w:rPr>
          <w:lang w:val="nl-BE"/>
        </w:rPr>
        <w:t>met vasthoud en onverperst ondicht functie</w:t>
      </w:r>
      <w:r w:rsidR="001807E3">
        <w:rPr>
          <w:lang w:val="nl-BE"/>
        </w:rPr>
        <w:br/>
        <w:t>volgens EN 549, temperatuurklasse C2</w:t>
      </w:r>
    </w:p>
    <w:p w14:paraId="03FEA69D" w14:textId="77777777" w:rsidR="004F673B" w:rsidRPr="007153BC" w:rsidRDefault="004F673B" w:rsidP="001C2F37">
      <w:pPr>
        <w:pStyle w:val="Kop8"/>
        <w:rPr>
          <w:lang w:val="nl-BE"/>
        </w:rPr>
      </w:pPr>
      <w:r w:rsidRPr="007153BC">
        <w:rPr>
          <w:lang w:val="nl-BE"/>
        </w:rPr>
        <w:t>.35.23.</w:t>
      </w:r>
      <w:r w:rsidRPr="007153BC">
        <w:rPr>
          <w:lang w:val="nl-BE"/>
        </w:rPr>
        <w:tab/>
        <w:t>Samenstelling:</w:t>
      </w:r>
    </w:p>
    <w:p w14:paraId="5B4A86B6" w14:textId="77777777" w:rsidR="004F673B" w:rsidRPr="007153BC" w:rsidRDefault="004F673B" w:rsidP="001C2F37">
      <w:pPr>
        <w:pStyle w:val="Kop8"/>
        <w:rPr>
          <w:lang w:val="nl-BE"/>
        </w:rPr>
      </w:pPr>
      <w:r w:rsidRPr="007153BC">
        <w:rPr>
          <w:lang w:val="nl-BE"/>
        </w:rPr>
        <w:t>.35.23.20.</w:t>
      </w:r>
      <w:r w:rsidRPr="007153BC">
        <w:rPr>
          <w:lang w:val="nl-BE"/>
        </w:rPr>
        <w:tab/>
        <w:t>Hoofdcomponenten:</w:t>
      </w:r>
      <w:r w:rsidR="006B3C59" w:rsidRPr="007153BC">
        <w:rPr>
          <w:lang w:val="nl-BE"/>
        </w:rPr>
        <w:tab/>
        <w:t>De fabrikant kan volgende componenten ter beschikking stellen:</w:t>
      </w:r>
    </w:p>
    <w:p w14:paraId="551EDE5D" w14:textId="77777777" w:rsidR="007D741F" w:rsidRDefault="007D741F" w:rsidP="007D741F">
      <w:pPr>
        <w:pStyle w:val="83Kenm"/>
        <w:rPr>
          <w:snapToGrid w:val="0"/>
        </w:rPr>
      </w:pPr>
      <w:r>
        <w:t>-</w:t>
      </w:r>
      <w:r>
        <w:tab/>
        <w:t>Omschrijving bochten</w:t>
      </w:r>
      <w:r w:rsidRPr="0030710C">
        <w:t>:</w:t>
      </w:r>
      <w:r w:rsidRPr="0030710C">
        <w:tab/>
      </w:r>
      <w:r>
        <w:t>bocht 90° (pers x insteek)</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00755A82">
        <w:rPr>
          <w:rStyle w:val="MerkChar"/>
        </w:rPr>
        <w:t>17</w:t>
      </w:r>
      <w:r w:rsidRPr="007C4D49">
        <w:rPr>
          <w:rStyle w:val="MerkChar"/>
        </w:rPr>
        <w:t>001A]</w:t>
      </w:r>
      <w:r>
        <w:rPr>
          <w:snapToGrid w:val="0"/>
        </w:rPr>
        <w:br/>
      </w:r>
      <w:r>
        <w:t>bocht 90° lang (pers x insteek)</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Pr="007C4D49">
        <w:rPr>
          <w:rStyle w:val="MerkChar"/>
        </w:rPr>
        <w:t>9001L]</w:t>
      </w:r>
      <w:r>
        <w:rPr>
          <w:snapToGrid w:val="0"/>
        </w:rPr>
        <w:br/>
      </w:r>
      <w:r w:rsidRPr="00AD3EE6">
        <w:t>bocht 90° (2x pers)</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00755A82">
        <w:rPr>
          <w:rStyle w:val="MerkChar"/>
        </w:rPr>
        <w:t>17</w:t>
      </w:r>
      <w:r w:rsidRPr="007C4D49">
        <w:rPr>
          <w:rStyle w:val="MerkChar"/>
        </w:rPr>
        <w:t>002A]</w:t>
      </w:r>
      <w:r w:rsidRPr="00AD3EE6">
        <w:rPr>
          <w:snapToGrid w:val="0"/>
        </w:rPr>
        <w:br/>
      </w:r>
      <w:r>
        <w:t>bocht 90° (pers x buitendraad)</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00755A82">
        <w:rPr>
          <w:rStyle w:val="MerkChar"/>
        </w:rPr>
        <w:t>17</w:t>
      </w:r>
      <w:r w:rsidRPr="007C4D49">
        <w:rPr>
          <w:rStyle w:val="MerkChar"/>
        </w:rPr>
        <w:t>002AG]</w:t>
      </w:r>
      <w:r>
        <w:rPr>
          <w:snapToGrid w:val="0"/>
        </w:rPr>
        <w:br/>
      </w:r>
      <w:r>
        <w:t>bocht 90° (pers x binnendraad)</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00755A82">
        <w:rPr>
          <w:rStyle w:val="MerkChar"/>
        </w:rPr>
        <w:t>17</w:t>
      </w:r>
      <w:r w:rsidRPr="007C4D49">
        <w:rPr>
          <w:rStyle w:val="MerkChar"/>
        </w:rPr>
        <w:t>002G]</w:t>
      </w:r>
      <w:r>
        <w:rPr>
          <w:snapToGrid w:val="0"/>
        </w:rPr>
        <w:br/>
      </w:r>
      <w:r>
        <w:t>bocht 45° (pers x insteek)</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00755A82">
        <w:rPr>
          <w:rStyle w:val="MerkChar"/>
        </w:rPr>
        <w:t>17</w:t>
      </w:r>
      <w:r w:rsidRPr="007C4D49">
        <w:rPr>
          <w:rStyle w:val="MerkChar"/>
        </w:rPr>
        <w:t>040]</w:t>
      </w:r>
      <w:r>
        <w:rPr>
          <w:snapToGrid w:val="0"/>
        </w:rPr>
        <w:br/>
      </w:r>
      <w:r>
        <w:t>bocht 45° (2x pers)</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00755A82">
        <w:rPr>
          <w:rStyle w:val="MerkChar"/>
        </w:rPr>
        <w:t>17</w:t>
      </w:r>
      <w:r w:rsidRPr="007C4D49">
        <w:rPr>
          <w:rStyle w:val="MerkChar"/>
        </w:rPr>
        <w:t>041]</w:t>
      </w:r>
    </w:p>
    <w:p w14:paraId="1C45855B" w14:textId="77777777" w:rsidR="007D741F" w:rsidRDefault="007D741F" w:rsidP="007D741F">
      <w:pPr>
        <w:pStyle w:val="83Kenm"/>
        <w:rPr>
          <w:snapToGrid w:val="0"/>
        </w:rPr>
      </w:pPr>
      <w:r>
        <w:t>-</w:t>
      </w:r>
      <w:r>
        <w:tab/>
        <w:t>Omschrijving pasbochten</w:t>
      </w:r>
      <w:r w:rsidRPr="0030710C">
        <w:t>:</w:t>
      </w:r>
      <w:r>
        <w:rPr>
          <w:rStyle w:val="OptieChar"/>
        </w:rPr>
        <w:tab/>
      </w:r>
      <w:r>
        <w:t>pasbocht 90° (2x insteek)</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Pr="007C4D49">
        <w:rPr>
          <w:rStyle w:val="MerkChar"/>
        </w:rPr>
        <w:t>9003]</w:t>
      </w:r>
      <w:r>
        <w:rPr>
          <w:rStyle w:val="MerkChar"/>
        </w:rPr>
        <w:br/>
      </w:r>
      <w:r>
        <w:t>pasbocht 90° (insteek x binnendraad)</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Pr="007C4D49">
        <w:rPr>
          <w:rStyle w:val="MerkChar"/>
        </w:rPr>
        <w:t>9003</w:t>
      </w:r>
      <w:r>
        <w:rPr>
          <w:rStyle w:val="MerkChar"/>
        </w:rPr>
        <w:t>G</w:t>
      </w:r>
      <w:r w:rsidRPr="007C4D49">
        <w:rPr>
          <w:rStyle w:val="MerkChar"/>
        </w:rPr>
        <w:t>]</w:t>
      </w:r>
      <w:r>
        <w:rPr>
          <w:snapToGrid w:val="0"/>
        </w:rPr>
        <w:br/>
      </w:r>
      <w:r>
        <w:t>pasbocht 75° (2x insteek)</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Pr="007C4D49">
        <w:rPr>
          <w:rStyle w:val="MerkChar"/>
        </w:rPr>
        <w:t>9045]</w:t>
      </w:r>
      <w:r>
        <w:rPr>
          <w:snapToGrid w:val="0"/>
        </w:rPr>
        <w:br/>
      </w:r>
      <w:r>
        <w:t>pasbocht 60° (2x insteek)</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Pr="007C4D49">
        <w:rPr>
          <w:rStyle w:val="MerkChar"/>
        </w:rPr>
        <w:t>9058]</w:t>
      </w:r>
      <w:r>
        <w:rPr>
          <w:snapToGrid w:val="0"/>
        </w:rPr>
        <w:br/>
      </w:r>
      <w:r>
        <w:t>pasbocht 45° (2x insteek)</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Pr="007C4D49">
        <w:rPr>
          <w:rStyle w:val="MerkChar"/>
        </w:rPr>
        <w:t>9042]</w:t>
      </w:r>
      <w:r>
        <w:rPr>
          <w:snapToGrid w:val="0"/>
        </w:rPr>
        <w:br/>
      </w:r>
      <w:r>
        <w:t>pasbocht 30° (2x insteek)</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Pr="007C4D49">
        <w:rPr>
          <w:rStyle w:val="MerkChar"/>
        </w:rPr>
        <w:t>9044]</w:t>
      </w:r>
      <w:r>
        <w:rPr>
          <w:rStyle w:val="MerkChar"/>
        </w:rPr>
        <w:br/>
      </w:r>
      <w:r>
        <w:t>pasbocht 15° (2x insteek)</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Pr="007C4D49">
        <w:rPr>
          <w:rStyle w:val="MerkChar"/>
        </w:rPr>
        <w:t>9043]</w:t>
      </w:r>
    </w:p>
    <w:p w14:paraId="3219B94B" w14:textId="77777777" w:rsidR="007D741F" w:rsidRDefault="007D741F" w:rsidP="007D741F">
      <w:pPr>
        <w:pStyle w:val="83Kenm"/>
        <w:rPr>
          <w:snapToGrid w:val="0"/>
        </w:rPr>
      </w:pPr>
      <w:r>
        <w:t>-</w:t>
      </w:r>
      <w:r>
        <w:tab/>
        <w:t>Omschrijving overgangsbochten</w:t>
      </w:r>
      <w:r w:rsidRPr="0030710C">
        <w:t>:</w:t>
      </w:r>
      <w:r>
        <w:rPr>
          <w:rStyle w:val="OptieChar"/>
        </w:rPr>
        <w:tab/>
      </w:r>
      <w:r>
        <w:t>overgangsbocht 90° (pers x binnendraad)</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00755A82">
        <w:rPr>
          <w:rStyle w:val="MerkChar"/>
        </w:rPr>
        <w:t>17</w:t>
      </w:r>
      <w:r w:rsidRPr="007C4D49">
        <w:rPr>
          <w:rStyle w:val="MerkChar"/>
        </w:rPr>
        <w:t>090IG]</w:t>
      </w:r>
      <w:r>
        <w:rPr>
          <w:snapToGrid w:val="0"/>
        </w:rPr>
        <w:br/>
      </w:r>
      <w:r>
        <w:t>overgangsbocht 90° (pers x buitendraad)</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00755A82">
        <w:rPr>
          <w:rStyle w:val="MerkChar"/>
        </w:rPr>
        <w:t>17</w:t>
      </w:r>
      <w:r w:rsidRPr="007C4D49">
        <w:rPr>
          <w:rStyle w:val="MerkChar"/>
        </w:rPr>
        <w:t>092AG]</w:t>
      </w:r>
    </w:p>
    <w:p w14:paraId="1FE645CB" w14:textId="77777777" w:rsidR="007D741F" w:rsidRDefault="007D741F" w:rsidP="007D741F">
      <w:pPr>
        <w:pStyle w:val="83Kenm"/>
        <w:rPr>
          <w:snapToGrid w:val="0"/>
        </w:rPr>
      </w:pPr>
      <w:r>
        <w:t>-</w:t>
      </w:r>
      <w:r>
        <w:tab/>
        <w:t>Omschrijving springbochten</w:t>
      </w:r>
      <w:r w:rsidRPr="0030710C">
        <w:t>:</w:t>
      </w:r>
      <w:r>
        <w:tab/>
        <w:t>springbocht 90° (2x insteek)</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Pr="007C4D49">
        <w:rPr>
          <w:rStyle w:val="MerkChar"/>
        </w:rPr>
        <w:t>9087]</w:t>
      </w:r>
    </w:p>
    <w:p w14:paraId="60104487" w14:textId="77777777" w:rsidR="007D741F" w:rsidRPr="007C4D49" w:rsidRDefault="007D741F" w:rsidP="007D741F">
      <w:pPr>
        <w:pStyle w:val="83Kenm"/>
      </w:pPr>
      <w:r w:rsidRPr="0030710C">
        <w:t>-</w:t>
      </w:r>
      <w:r w:rsidRPr="0030710C">
        <w:tab/>
        <w:t xml:space="preserve">Omschrijving </w:t>
      </w:r>
      <w:r>
        <w:t>T-stukken:</w:t>
      </w:r>
      <w:r w:rsidRPr="0030710C">
        <w:tab/>
        <w:t>T</w:t>
      </w:r>
      <w:r>
        <w:t xml:space="preserve"> -stuk (3x pers)</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00755A82">
        <w:rPr>
          <w:rStyle w:val="MerkChar"/>
        </w:rPr>
        <w:t>17</w:t>
      </w:r>
      <w:r w:rsidRPr="007C4D49">
        <w:rPr>
          <w:rStyle w:val="MerkChar"/>
        </w:rPr>
        <w:t>130]</w:t>
      </w:r>
      <w:r>
        <w:rPr>
          <w:snapToGrid w:val="0"/>
        </w:rPr>
        <w:br/>
      </w:r>
      <w:r>
        <w:t>T-stuk (pers x binnendraad x pers)</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00755A82">
        <w:rPr>
          <w:rStyle w:val="MerkChar"/>
        </w:rPr>
        <w:t>17</w:t>
      </w:r>
      <w:r w:rsidRPr="007C4D49">
        <w:rPr>
          <w:rStyle w:val="MerkChar"/>
        </w:rPr>
        <w:t>130g]</w:t>
      </w:r>
    </w:p>
    <w:p w14:paraId="6B21C954" w14:textId="77777777" w:rsidR="007D741F" w:rsidRPr="00AF5CFB" w:rsidRDefault="007D741F" w:rsidP="007D741F">
      <w:pPr>
        <w:pStyle w:val="83Kenm"/>
      </w:pPr>
      <w:r w:rsidRPr="0030710C">
        <w:t>-</w:t>
      </w:r>
      <w:r w:rsidRPr="0030710C">
        <w:tab/>
        <w:t xml:space="preserve">Omschrijving </w:t>
      </w:r>
      <w:r>
        <w:t>koppelingen:</w:t>
      </w:r>
      <w:r w:rsidRPr="004E782A">
        <w:tab/>
      </w:r>
      <w:r>
        <w:rPr>
          <w:rStyle w:val="MerkChar"/>
        </w:rPr>
        <w:br/>
      </w:r>
      <w:r w:rsidRPr="007C4D49">
        <w:t>3-delige koppeling, vlakdichtend (pers x b</w:t>
      </w:r>
      <w:r>
        <w:t>uite</w:t>
      </w:r>
      <w:r w:rsidRPr="007C4D49">
        <w:t>ndraad) met</w:t>
      </w:r>
      <w:r w:rsidR="00AF5CFB">
        <w:t xml:space="preserve"> RVS</w:t>
      </w:r>
      <w:r>
        <w:t xml:space="preserve"> wartel</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00AF5CFB">
        <w:rPr>
          <w:rStyle w:val="MerkChar"/>
        </w:rPr>
        <w:t>17</w:t>
      </w:r>
      <w:r w:rsidRPr="007C4D49">
        <w:rPr>
          <w:rStyle w:val="MerkChar"/>
        </w:rPr>
        <w:t>33</w:t>
      </w:r>
      <w:r>
        <w:rPr>
          <w:rStyle w:val="MerkChar"/>
        </w:rPr>
        <w:t>3</w:t>
      </w:r>
      <w:r w:rsidRPr="007C4D49">
        <w:rPr>
          <w:rStyle w:val="MerkChar"/>
        </w:rPr>
        <w:t>G</w:t>
      </w:r>
      <w:r w:rsidR="00AF5CFB">
        <w:rPr>
          <w:rStyle w:val="MerkChar"/>
        </w:rPr>
        <w:t>MVA</w:t>
      </w:r>
      <w:r w:rsidRPr="007C4D49">
        <w:rPr>
          <w:rStyle w:val="MerkChar"/>
        </w:rPr>
        <w:t>]</w:t>
      </w:r>
      <w:r>
        <w:rPr>
          <w:snapToGrid w:val="0"/>
        </w:rPr>
        <w:br/>
      </w:r>
      <w:r>
        <w:t>3-delige koppeling, vlakdichtend (pers x binnendraad) met</w:t>
      </w:r>
      <w:r>
        <w:rPr>
          <w:rStyle w:val="MerkChar"/>
        </w:rPr>
        <w:t xml:space="preserve"> </w:t>
      </w:r>
      <w:r w:rsidRPr="007C4D49">
        <w:t>RVS wartel</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00755A82">
        <w:rPr>
          <w:rStyle w:val="MerkChar"/>
        </w:rPr>
        <w:t>17</w:t>
      </w:r>
      <w:r w:rsidRPr="007C4D49">
        <w:rPr>
          <w:rStyle w:val="MerkChar"/>
        </w:rPr>
        <w:t>330GMVA]</w:t>
      </w:r>
      <w:r>
        <w:rPr>
          <w:snapToGrid w:val="0"/>
        </w:rPr>
        <w:br/>
        <w:t>2-delige koppeling, vlakdichtend (pers</w:t>
      </w:r>
      <w:r>
        <w:t>)</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00755A82">
        <w:rPr>
          <w:rStyle w:val="MerkChar"/>
        </w:rPr>
        <w:t>17</w:t>
      </w:r>
      <w:r w:rsidRPr="007C4D49">
        <w:rPr>
          <w:rStyle w:val="MerkChar"/>
        </w:rPr>
        <w:t>359M]</w:t>
      </w:r>
    </w:p>
    <w:p w14:paraId="0A359700" w14:textId="77777777" w:rsidR="007D741F" w:rsidRPr="00AF5CFB" w:rsidRDefault="007D741F" w:rsidP="007D741F">
      <w:pPr>
        <w:pStyle w:val="83Kenm"/>
        <w:rPr>
          <w:snapToGrid w:val="0"/>
        </w:rPr>
      </w:pPr>
      <w:r>
        <w:lastRenderedPageBreak/>
        <w:t>-</w:t>
      </w:r>
      <w:r>
        <w:tab/>
      </w:r>
      <w:r w:rsidRPr="0030710C">
        <w:t xml:space="preserve">Omschrijving </w:t>
      </w:r>
      <w:r>
        <w:t>andere accessoires:</w:t>
      </w:r>
      <w:r w:rsidRPr="0030710C">
        <w:tab/>
      </w:r>
      <w:r>
        <w:rPr>
          <w:rStyle w:val="OptieChar"/>
        </w:rPr>
        <w:t>#</w:t>
      </w:r>
      <w:r>
        <w:t>passtuk, op minimum lengte tussen 2 fittingen (2x insteek)</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Pr="007C4D49">
        <w:rPr>
          <w:rStyle w:val="MerkChar"/>
        </w:rPr>
        <w:t>9050]</w:t>
      </w:r>
      <w:r>
        <w:rPr>
          <w:snapToGrid w:val="0"/>
        </w:rPr>
        <w:br/>
      </w:r>
      <w:r w:rsidRPr="00AD3EE6">
        <w:rPr>
          <w:rStyle w:val="OptieChar"/>
        </w:rPr>
        <w:t>#</w:t>
      </w:r>
      <w:r w:rsidRPr="00AD3EE6">
        <w:t>knie 90° (2x pers)</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Pr="007C4D49">
        <w:rPr>
          <w:rStyle w:val="MerkChar"/>
        </w:rPr>
        <w:t>9090]</w:t>
      </w:r>
      <w:r w:rsidRPr="00AD3EE6">
        <w:br/>
      </w:r>
      <w:r w:rsidRPr="0056374A">
        <w:rPr>
          <w:rStyle w:val="OptieChar"/>
          <w:lang w:val="nl-BE"/>
        </w:rPr>
        <w:t>#</w:t>
      </w:r>
      <w:r w:rsidRPr="0056374A">
        <w:rPr>
          <w:lang w:val="nl-BE"/>
        </w:rPr>
        <w:t>overgangsbocht 90° (pers x binnendraad)</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00755A82">
        <w:rPr>
          <w:rStyle w:val="MerkChar"/>
          <w:lang w:val="nl-BE"/>
        </w:rPr>
        <w:t>17</w:t>
      </w:r>
      <w:r w:rsidRPr="0056374A">
        <w:rPr>
          <w:rStyle w:val="MerkChar"/>
          <w:lang w:val="nl-BE"/>
        </w:rPr>
        <w:t>090IG]</w:t>
      </w:r>
      <w:r>
        <w:rPr>
          <w:lang w:val="nl-BE"/>
        </w:rPr>
        <w:br/>
      </w:r>
      <w:r w:rsidRPr="0056374A">
        <w:rPr>
          <w:rStyle w:val="OptieChar"/>
          <w:lang w:val="nl-BE"/>
        </w:rPr>
        <w:t>#</w:t>
      </w:r>
      <w:r w:rsidRPr="0056374A">
        <w:rPr>
          <w:lang w:val="nl-BE"/>
        </w:rPr>
        <w:t xml:space="preserve">overgangsbocht 90° (pers </w:t>
      </w:r>
      <w:r>
        <w:rPr>
          <w:lang w:val="nl-BE"/>
        </w:rPr>
        <w:t>x buite</w:t>
      </w:r>
      <w:r w:rsidRPr="0056374A">
        <w:rPr>
          <w:lang w:val="nl-BE"/>
        </w:rPr>
        <w:t>ndraad)</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00755A82">
        <w:rPr>
          <w:rStyle w:val="MerkChar"/>
          <w:lang w:val="nl-BE"/>
        </w:rPr>
        <w:t>17</w:t>
      </w:r>
      <w:r w:rsidRPr="0056374A">
        <w:rPr>
          <w:rStyle w:val="MerkChar"/>
          <w:lang w:val="nl-BE"/>
        </w:rPr>
        <w:t>09</w:t>
      </w:r>
      <w:r w:rsidR="00755A82">
        <w:rPr>
          <w:rStyle w:val="MerkChar"/>
          <w:lang w:val="nl-BE"/>
        </w:rPr>
        <w:t>2</w:t>
      </w:r>
      <w:r>
        <w:rPr>
          <w:rStyle w:val="MerkChar"/>
          <w:lang w:val="nl-BE"/>
        </w:rPr>
        <w:t>A</w:t>
      </w:r>
      <w:r w:rsidRPr="0056374A">
        <w:rPr>
          <w:rStyle w:val="MerkChar"/>
          <w:lang w:val="nl-BE"/>
        </w:rPr>
        <w:t>G]</w:t>
      </w:r>
      <w:r>
        <w:rPr>
          <w:lang w:val="nl-BE"/>
        </w:rPr>
        <w:br/>
      </w:r>
      <w:r w:rsidRPr="007C4D49">
        <w:rPr>
          <w:rStyle w:val="OptieChar"/>
          <w:lang w:val="nl-BE"/>
        </w:rPr>
        <w:t>#</w:t>
      </w:r>
      <w:r>
        <w:rPr>
          <w:lang w:val="nl-BE"/>
        </w:rPr>
        <w:t>r</w:t>
      </w:r>
      <w:r w:rsidRPr="007C4D49">
        <w:rPr>
          <w:lang w:val="nl-BE"/>
        </w:rPr>
        <w:t>edu-stuk (pers x insteek)</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00755A82">
        <w:rPr>
          <w:rStyle w:val="MerkChar"/>
          <w:lang w:val="nl-BE"/>
        </w:rPr>
        <w:t>17</w:t>
      </w:r>
      <w:r w:rsidRPr="007C4D49">
        <w:rPr>
          <w:rStyle w:val="MerkChar"/>
          <w:lang w:val="nl-BE"/>
        </w:rPr>
        <w:t>243]</w:t>
      </w:r>
      <w:r>
        <w:rPr>
          <w:snapToGrid w:val="0"/>
          <w:lang w:val="nl-BE"/>
        </w:rPr>
        <w:br/>
      </w:r>
      <w:r>
        <w:rPr>
          <w:rStyle w:val="OptieChar"/>
        </w:rPr>
        <w:t>#</w:t>
      </w:r>
      <w:r>
        <w:t>puntstuk (pers x buitendraad)</w:t>
      </w:r>
      <w:r w:rsidRPr="000D563D">
        <w:rPr>
          <w:rStyle w:val="83KenmCursiefGrijs-50Char"/>
        </w:rPr>
        <w:t xml:space="preserve"> [</w:t>
      </w:r>
      <w:r w:rsidR="001C2F37">
        <w:rPr>
          <w:rStyle w:val="83KenmCursiefGrijs-50Char"/>
        </w:rPr>
        <w:t>Ø buis in mm</w:t>
      </w:r>
      <w:r w:rsidRPr="000D563D">
        <w:rPr>
          <w:rStyle w:val="83KenmCursiefGrijs-50Char"/>
        </w:rPr>
        <w:t>]</w:t>
      </w:r>
      <w:r>
        <w:rPr>
          <w:snapToGrid w:val="0"/>
        </w:rPr>
        <w:t xml:space="preserve"> </w:t>
      </w:r>
      <w:r w:rsidR="00755A82">
        <w:rPr>
          <w:rStyle w:val="MerkChar"/>
        </w:rPr>
        <w:t>[art.17</w:t>
      </w:r>
      <w:r w:rsidRPr="007C4D49">
        <w:rPr>
          <w:rStyle w:val="MerkChar"/>
        </w:rPr>
        <w:t>4243</w:t>
      </w:r>
      <w:r>
        <w:rPr>
          <w:rStyle w:val="MerkChar"/>
        </w:rPr>
        <w:t>G</w:t>
      </w:r>
      <w:r w:rsidRPr="007C4D49">
        <w:rPr>
          <w:rStyle w:val="MerkChar"/>
        </w:rPr>
        <w:t>]</w:t>
      </w:r>
      <w:r>
        <w:rPr>
          <w:snapToGrid w:val="0"/>
        </w:rPr>
        <w:br/>
      </w:r>
      <w:r>
        <w:rPr>
          <w:rStyle w:val="OptieChar"/>
        </w:rPr>
        <w:t>#</w:t>
      </w:r>
      <w:r>
        <w:t>inzetstuk (insteek x binnendraad)</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00755A82">
        <w:rPr>
          <w:rStyle w:val="MerkChar"/>
        </w:rPr>
        <w:t>17</w:t>
      </w:r>
      <w:r w:rsidRPr="007C4D49">
        <w:rPr>
          <w:rStyle w:val="MerkChar"/>
        </w:rPr>
        <w:t>246</w:t>
      </w:r>
      <w:r>
        <w:rPr>
          <w:rStyle w:val="MerkChar"/>
        </w:rPr>
        <w:t>G</w:t>
      </w:r>
      <w:r w:rsidRPr="007C4D49">
        <w:rPr>
          <w:rStyle w:val="MerkChar"/>
        </w:rPr>
        <w:t>]</w:t>
      </w:r>
      <w:r>
        <w:rPr>
          <w:snapToGrid w:val="0"/>
        </w:rPr>
        <w:br/>
      </w:r>
      <w:r>
        <w:rPr>
          <w:rStyle w:val="OptieChar"/>
        </w:rPr>
        <w:t>#</w:t>
      </w:r>
      <w:r>
        <w:t>sok, recht (2x pers)</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00755A82">
        <w:rPr>
          <w:rStyle w:val="MerkChar"/>
        </w:rPr>
        <w:t>17</w:t>
      </w:r>
      <w:r w:rsidRPr="007C4D49">
        <w:rPr>
          <w:rStyle w:val="MerkChar"/>
        </w:rPr>
        <w:t>270]</w:t>
      </w:r>
      <w:r>
        <w:rPr>
          <w:snapToGrid w:val="0"/>
        </w:rPr>
        <w:br/>
      </w:r>
      <w:r>
        <w:rPr>
          <w:rStyle w:val="OptieChar"/>
        </w:rPr>
        <w:t>#</w:t>
      </w:r>
      <w:r>
        <w:t>schroefbus (pers x binnendraad)</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00755A82">
        <w:rPr>
          <w:rStyle w:val="MerkChar"/>
        </w:rPr>
        <w:t>17</w:t>
      </w:r>
      <w:r w:rsidRPr="007C4D49">
        <w:rPr>
          <w:rStyle w:val="MerkChar"/>
        </w:rPr>
        <w:t>270</w:t>
      </w:r>
      <w:r>
        <w:rPr>
          <w:rStyle w:val="MerkChar"/>
        </w:rPr>
        <w:t>G</w:t>
      </w:r>
      <w:r w:rsidRPr="007C4D49">
        <w:rPr>
          <w:rStyle w:val="MerkChar"/>
        </w:rPr>
        <w:t>]</w:t>
      </w:r>
      <w:r>
        <w:rPr>
          <w:snapToGrid w:val="0"/>
        </w:rPr>
        <w:br/>
      </w:r>
      <w:r>
        <w:rPr>
          <w:rStyle w:val="OptieChar"/>
        </w:rPr>
        <w:t>#</w:t>
      </w:r>
      <w:r>
        <w:t>overschuifsok (2x pers)</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00755A82">
        <w:rPr>
          <w:rStyle w:val="MerkChar"/>
        </w:rPr>
        <w:t>17</w:t>
      </w:r>
      <w:r w:rsidRPr="007C4D49">
        <w:rPr>
          <w:rStyle w:val="MerkChar"/>
        </w:rPr>
        <w:t>270S]</w:t>
      </w:r>
      <w:r>
        <w:rPr>
          <w:snapToGrid w:val="0"/>
        </w:rPr>
        <w:br/>
      </w:r>
      <w:r>
        <w:rPr>
          <w:rStyle w:val="OptieChar"/>
        </w:rPr>
        <w:t>#</w:t>
      </w:r>
      <w:r>
        <w:rPr>
          <w:snapToGrid w:val="0"/>
        </w:rPr>
        <w:t xml:space="preserve">dubbelnippel (2x buitendraad) </w:t>
      </w:r>
      <w:r>
        <w:rPr>
          <w:rStyle w:val="MerkChar"/>
        </w:rPr>
        <w:t>[art.9280</w:t>
      </w:r>
      <w:r w:rsidRPr="007C4D49">
        <w:rPr>
          <w:rStyle w:val="MerkChar"/>
        </w:rPr>
        <w:t>]</w:t>
      </w:r>
      <w:r>
        <w:rPr>
          <w:snapToGrid w:val="0"/>
        </w:rPr>
        <w:br/>
      </w:r>
      <w:r>
        <w:rPr>
          <w:rStyle w:val="OptieChar"/>
        </w:rPr>
        <w:t>#</w:t>
      </w:r>
      <w:r>
        <w:rPr>
          <w:snapToGrid w:val="0"/>
        </w:rPr>
        <w:t xml:space="preserve">inzetstuk (insteek x buitendraad) </w:t>
      </w:r>
      <w:r w:rsidR="00755A82">
        <w:rPr>
          <w:rStyle w:val="MerkChar"/>
        </w:rPr>
        <w:t>[art.17</w:t>
      </w:r>
      <w:r>
        <w:rPr>
          <w:rStyle w:val="MerkChar"/>
        </w:rPr>
        <w:t>280G</w:t>
      </w:r>
      <w:r w:rsidRPr="007C4D49">
        <w:rPr>
          <w:rStyle w:val="MerkChar"/>
        </w:rPr>
        <w:t>]</w:t>
      </w:r>
      <w:r>
        <w:rPr>
          <w:snapToGrid w:val="0"/>
        </w:rPr>
        <w:br/>
      </w:r>
      <w:r>
        <w:rPr>
          <w:rStyle w:val="OptieChar"/>
        </w:rPr>
        <w:t>#</w:t>
      </w:r>
      <w:r>
        <w:rPr>
          <w:snapToGrid w:val="0"/>
        </w:rPr>
        <w:t>blindkap (pers</w:t>
      </w:r>
      <w:r>
        <w:t>)</w:t>
      </w:r>
      <w:r w:rsidRPr="000D563D">
        <w:rPr>
          <w:rStyle w:val="83KenmCursiefGrijs-50Char"/>
        </w:rPr>
        <w:t xml:space="preserve"> [</w:t>
      </w:r>
      <w:r w:rsidR="001C2F37">
        <w:rPr>
          <w:rStyle w:val="83KenmCursiefGrijs-50Char"/>
        </w:rPr>
        <w:t>Ø buis in mm</w:t>
      </w:r>
      <w:r w:rsidRPr="000D563D">
        <w:rPr>
          <w:rStyle w:val="83KenmCursiefGrijs-50Char"/>
        </w:rPr>
        <w:t>]</w:t>
      </w:r>
      <w:r w:rsidRPr="00AD3EE6">
        <w:rPr>
          <w:rStyle w:val="Kop9Char"/>
          <w:lang w:val="nl-NL"/>
        </w:rPr>
        <w:t xml:space="preserve"> </w:t>
      </w:r>
      <w:r w:rsidR="00755A82">
        <w:rPr>
          <w:rStyle w:val="MerkChar"/>
        </w:rPr>
        <w:t>[art.17</w:t>
      </w:r>
      <w:r w:rsidRPr="007C4D49">
        <w:rPr>
          <w:rStyle w:val="MerkChar"/>
        </w:rPr>
        <w:t>301]</w:t>
      </w:r>
      <w:r>
        <w:rPr>
          <w:snapToGrid w:val="0"/>
        </w:rPr>
        <w:br/>
      </w:r>
      <w:r>
        <w:rPr>
          <w:rStyle w:val="OptieChar"/>
        </w:rPr>
        <w:t>#</w:t>
      </w:r>
      <w:r w:rsidRPr="00AF5CFB">
        <w:rPr>
          <w:snapToGrid w:val="0"/>
        </w:rPr>
        <w:t xml:space="preserve">Persflens </w:t>
      </w:r>
      <w:r w:rsidRPr="00AF5CFB">
        <w:rPr>
          <w:rStyle w:val="83KenmCursiefGrijs-50Char"/>
        </w:rPr>
        <w:t xml:space="preserve"> [</w:t>
      </w:r>
      <w:r w:rsidR="001C2F37">
        <w:rPr>
          <w:rStyle w:val="83KenmCursiefGrijs-50Char"/>
        </w:rPr>
        <w:t>Ø buis in mm</w:t>
      </w:r>
      <w:r w:rsidRPr="00AF5CFB">
        <w:rPr>
          <w:rStyle w:val="83KenmCursiefGrijs-50Char"/>
        </w:rPr>
        <w:t>]</w:t>
      </w:r>
      <w:r w:rsidRPr="00B82497">
        <w:rPr>
          <w:rStyle w:val="MerkChar"/>
        </w:rPr>
        <w:t xml:space="preserve"> [art. </w:t>
      </w:r>
      <w:r w:rsidR="00755A82" w:rsidRPr="00AF5CFB">
        <w:rPr>
          <w:rStyle w:val="MerkChar"/>
        </w:rPr>
        <w:t>17-</w:t>
      </w:r>
      <w:r w:rsidRPr="00AF5CFB">
        <w:rPr>
          <w:rStyle w:val="MerkChar"/>
        </w:rPr>
        <w:t>VA-PF</w:t>
      </w:r>
      <w:r w:rsidRPr="007C4D49">
        <w:rPr>
          <w:rStyle w:val="MerkChar"/>
        </w:rPr>
        <w:t>]</w:t>
      </w:r>
    </w:p>
    <w:p w14:paraId="44EE9BAA" w14:textId="77777777" w:rsidR="007D741F" w:rsidRDefault="007D741F" w:rsidP="007D741F">
      <w:pPr>
        <w:pStyle w:val="83Kenm"/>
        <w:rPr>
          <w:snapToGrid w:val="0"/>
        </w:rPr>
      </w:pPr>
      <w:r w:rsidRPr="006C7990">
        <w:rPr>
          <w:lang w:val="nl-BE"/>
        </w:rPr>
        <w:t>-</w:t>
      </w:r>
      <w:r w:rsidRPr="006C7990">
        <w:rPr>
          <w:lang w:val="nl-BE"/>
        </w:rPr>
        <w:tab/>
        <w:t xml:space="preserve">Omschrijving </w:t>
      </w:r>
      <w:r>
        <w:rPr>
          <w:lang w:val="nl-BE"/>
        </w:rPr>
        <w:t>muurplaten :</w:t>
      </w:r>
      <w:r w:rsidRPr="006C7990">
        <w:rPr>
          <w:rStyle w:val="OptieChar"/>
          <w:lang w:val="nl-BE"/>
        </w:rPr>
        <w:tab/>
      </w:r>
      <w:r>
        <w:rPr>
          <w:rStyle w:val="OptieChar"/>
        </w:rPr>
        <w:t>#</w:t>
      </w:r>
      <w:r>
        <w:rPr>
          <w:snapToGrid w:val="0"/>
        </w:rPr>
        <w:t>muurplaat, met universele flens (pers x binnendraad)</w:t>
      </w:r>
      <w:r w:rsidRPr="000D563D">
        <w:rPr>
          <w:rStyle w:val="83KenmCursiefGrijs-50Char"/>
        </w:rPr>
        <w:t xml:space="preserve"> [</w:t>
      </w:r>
      <w:r w:rsidR="001C2F37">
        <w:rPr>
          <w:rStyle w:val="83KenmCursiefGrijs-50Char"/>
        </w:rPr>
        <w:t>Ø buis in mm</w:t>
      </w:r>
      <w:r w:rsidRPr="000D563D">
        <w:rPr>
          <w:rStyle w:val="83KenmCursiefGrijs-50Char"/>
        </w:rPr>
        <w:t>]</w:t>
      </w:r>
      <w:r w:rsidRPr="00B82497">
        <w:rPr>
          <w:rStyle w:val="MerkChar"/>
        </w:rPr>
        <w:t xml:space="preserve"> [art. </w:t>
      </w:r>
      <w:r w:rsidR="00AF5CFB">
        <w:rPr>
          <w:rStyle w:val="MerkChar"/>
        </w:rPr>
        <w:t>17</w:t>
      </w:r>
      <w:r w:rsidRPr="007C4D49">
        <w:rPr>
          <w:rStyle w:val="MerkChar"/>
        </w:rPr>
        <w:t>472G]</w:t>
      </w:r>
    </w:p>
    <w:p w14:paraId="10D6993C" w14:textId="77777777" w:rsidR="004F673B" w:rsidRPr="001251FD" w:rsidRDefault="004F673B" w:rsidP="004F673B">
      <w:pPr>
        <w:pStyle w:val="Kop7"/>
        <w:rPr>
          <w:lang w:val="nl-BE"/>
        </w:rPr>
      </w:pPr>
      <w:r w:rsidRPr="001251FD">
        <w:rPr>
          <w:lang w:val="nl-BE"/>
        </w:rPr>
        <w:t>.35.50.</w:t>
      </w:r>
      <w:r w:rsidRPr="001251FD">
        <w:rPr>
          <w:lang w:val="nl-BE"/>
        </w:rPr>
        <w:tab/>
        <w:t>Prestatiekenmerken:</w:t>
      </w:r>
    </w:p>
    <w:p w14:paraId="13C1496C" w14:textId="77777777" w:rsidR="003F2BB0" w:rsidRPr="001251FD" w:rsidRDefault="003F2BB0" w:rsidP="00655827">
      <w:pPr>
        <w:pStyle w:val="Kop8"/>
        <w:rPr>
          <w:lang w:val="nl-BE"/>
        </w:rPr>
      </w:pPr>
      <w:r w:rsidRPr="001251FD">
        <w:rPr>
          <w:lang w:val="nl-BE"/>
        </w:rPr>
        <w:t>.35.57.</w:t>
      </w:r>
      <w:r w:rsidRPr="001251FD">
        <w:rPr>
          <w:lang w:val="nl-BE"/>
        </w:rPr>
        <w:tab/>
        <w:t>Duurzaamheid, gebruiksgeschiktheid, visuele eigenschappen:</w:t>
      </w:r>
    </w:p>
    <w:p w14:paraId="792A77AB" w14:textId="77777777" w:rsidR="00D339E2" w:rsidRPr="001251FD" w:rsidRDefault="004F673B" w:rsidP="005734E6">
      <w:pPr>
        <w:pStyle w:val="83Kenm"/>
        <w:rPr>
          <w:lang w:val="nl-BE"/>
        </w:rPr>
      </w:pPr>
      <w:r w:rsidRPr="001251FD">
        <w:rPr>
          <w:lang w:val="nl-BE"/>
        </w:rPr>
        <w:t>-</w:t>
      </w:r>
      <w:r w:rsidRPr="001251FD">
        <w:rPr>
          <w:lang w:val="nl-BE"/>
        </w:rPr>
        <w:tab/>
        <w:t>Werkdrukpersverbindingen</w:t>
      </w:r>
      <w:r w:rsidR="006544DF" w:rsidRPr="001251FD">
        <w:rPr>
          <w:lang w:val="nl-BE"/>
        </w:rPr>
        <w:t>:</w:t>
      </w:r>
      <w:r w:rsidR="006544DF" w:rsidRPr="001251FD">
        <w:rPr>
          <w:lang w:val="nl-BE"/>
        </w:rPr>
        <w:tab/>
      </w:r>
      <w:r w:rsidR="00C64555" w:rsidRPr="001251FD">
        <w:rPr>
          <w:lang w:val="nl-BE"/>
        </w:rPr>
        <w:t>buis</w:t>
      </w:r>
      <w:r w:rsidR="00AF5CFB">
        <w:rPr>
          <w:lang w:val="nl-BE"/>
        </w:rPr>
        <w:t>diam.=15</w:t>
      </w:r>
      <w:r w:rsidR="00C64555" w:rsidRPr="001251FD">
        <w:rPr>
          <w:lang w:val="nl-BE"/>
        </w:rPr>
        <w:t> mm</w:t>
      </w:r>
      <w:r w:rsidR="009F28A9" w:rsidRPr="001251FD">
        <w:rPr>
          <w:lang w:val="nl-BE"/>
        </w:rPr>
        <w:t xml:space="preserve"> t.e.m. 54</w:t>
      </w:r>
      <w:r w:rsidR="00C64555" w:rsidRPr="001251FD">
        <w:rPr>
          <w:lang w:val="nl-BE"/>
        </w:rPr>
        <w:t> </w:t>
      </w:r>
      <w:r w:rsidR="00D339E2" w:rsidRPr="001251FD">
        <w:rPr>
          <w:lang w:val="nl-BE"/>
        </w:rPr>
        <w:t xml:space="preserve">mm: </w:t>
      </w:r>
      <w:r w:rsidR="00F54666" w:rsidRPr="001251FD">
        <w:rPr>
          <w:lang w:val="nl-BE"/>
        </w:rPr>
        <w:t xml:space="preserve">bestandheid </w:t>
      </w:r>
      <w:r w:rsidR="00AF5CFB">
        <w:rPr>
          <w:lang w:val="nl-BE"/>
        </w:rPr>
        <w:t>5</w:t>
      </w:r>
      <w:r w:rsidR="00C64555" w:rsidRPr="001251FD">
        <w:rPr>
          <w:lang w:val="nl-BE"/>
        </w:rPr>
        <w:t> </w:t>
      </w:r>
      <w:r w:rsidR="00D339E2" w:rsidRPr="001251FD">
        <w:rPr>
          <w:lang w:val="nl-BE"/>
        </w:rPr>
        <w:t>bar</w:t>
      </w:r>
    </w:p>
    <w:p w14:paraId="6D3DC73D" w14:textId="77777777" w:rsidR="006B3C59" w:rsidRDefault="006B3C59" w:rsidP="004F673B">
      <w:pPr>
        <w:pStyle w:val="Kop5"/>
        <w:rPr>
          <w:rStyle w:val="Kop5BlauwChar"/>
          <w:lang w:val="nl-BE"/>
        </w:rPr>
      </w:pPr>
    </w:p>
    <w:p w14:paraId="7611738E" w14:textId="77777777" w:rsidR="004F673B" w:rsidRPr="001251FD" w:rsidRDefault="004F673B" w:rsidP="004F673B">
      <w:pPr>
        <w:pStyle w:val="Kop5"/>
        <w:rPr>
          <w:lang w:val="nl-BE"/>
        </w:rPr>
      </w:pPr>
      <w:r w:rsidRPr="001251FD">
        <w:rPr>
          <w:rStyle w:val="Kop5BlauwChar"/>
          <w:lang w:val="nl-BE"/>
        </w:rPr>
        <w:t>.40.</w:t>
      </w:r>
      <w:r w:rsidRPr="001251FD">
        <w:rPr>
          <w:lang w:val="nl-BE"/>
        </w:rPr>
        <w:tab/>
        <w:t>UITVOERING</w:t>
      </w:r>
    </w:p>
    <w:p w14:paraId="168B0D4B" w14:textId="77777777" w:rsidR="004F673B" w:rsidRPr="001251FD" w:rsidRDefault="004F673B" w:rsidP="004F673B">
      <w:pPr>
        <w:pStyle w:val="Kop6"/>
        <w:rPr>
          <w:lang w:val="nl-BE"/>
        </w:rPr>
      </w:pPr>
      <w:r w:rsidRPr="001251FD">
        <w:rPr>
          <w:lang w:val="nl-BE"/>
        </w:rPr>
        <w:t>.44</w:t>
      </w:r>
      <w:r w:rsidRPr="001251FD">
        <w:rPr>
          <w:lang w:val="nl-BE"/>
        </w:rPr>
        <w:tab/>
        <w:t>Uitvoeringswijze:</w:t>
      </w:r>
    </w:p>
    <w:p w14:paraId="6F89AFB7" w14:textId="77777777" w:rsidR="004F673B" w:rsidRPr="001251FD" w:rsidRDefault="004F673B" w:rsidP="004F673B">
      <w:pPr>
        <w:pStyle w:val="Kop7"/>
        <w:rPr>
          <w:lang w:val="nl-BE"/>
        </w:rPr>
      </w:pPr>
      <w:r w:rsidRPr="001251FD">
        <w:rPr>
          <w:lang w:val="nl-BE"/>
        </w:rPr>
        <w:t>.44.20.</w:t>
      </w:r>
      <w:r w:rsidRPr="001251FD">
        <w:rPr>
          <w:lang w:val="nl-BE"/>
        </w:rPr>
        <w:tab/>
        <w:t>Montage:</w:t>
      </w:r>
    </w:p>
    <w:p w14:paraId="1026E589" w14:textId="77777777" w:rsidR="00DC1622" w:rsidRPr="001251FD" w:rsidRDefault="00DC1622" w:rsidP="00DC1622">
      <w:pPr>
        <w:pStyle w:val="Kop8"/>
        <w:rPr>
          <w:lang w:val="nl-BE"/>
        </w:rPr>
      </w:pPr>
      <w:r w:rsidRPr="001251FD">
        <w:rPr>
          <w:lang w:val="nl-BE"/>
        </w:rPr>
        <w:t>.44.22.</w:t>
      </w:r>
      <w:r w:rsidRPr="001251FD">
        <w:rPr>
          <w:lang w:val="nl-BE"/>
        </w:rPr>
        <w:tab/>
        <w:t>Uitvoering persverbindingen:</w:t>
      </w:r>
    </w:p>
    <w:p w14:paraId="3F407B88" w14:textId="77777777" w:rsidR="00F558B6" w:rsidRPr="001251FD" w:rsidRDefault="00F558B6" w:rsidP="005734E6">
      <w:pPr>
        <w:pStyle w:val="80"/>
      </w:pPr>
      <w:r w:rsidRPr="001251FD">
        <w:t>De leidingen mogen niet gebogen worden, iedere verandering moet gebeuren door middel van persverbindingen of hulpstukken die deel uitmaken van het systeem.</w:t>
      </w:r>
    </w:p>
    <w:p w14:paraId="27CFE42E" w14:textId="77777777" w:rsidR="00F558B6" w:rsidRPr="001251FD" w:rsidRDefault="00F558B6" w:rsidP="005734E6">
      <w:pPr>
        <w:pStyle w:val="80"/>
      </w:pPr>
      <w:r w:rsidRPr="001251FD">
        <w:t>Geen enkele verbinding mag geplaatst worden op achteraf onbereikbare</w:t>
      </w:r>
      <w:r w:rsidR="00C64555" w:rsidRPr="001251FD">
        <w:t xml:space="preserve"> plaatsen (vloeren, wanden, …).</w:t>
      </w:r>
    </w:p>
    <w:p w14:paraId="6D716F08" w14:textId="77777777" w:rsidR="00F558B6" w:rsidRPr="001251FD" w:rsidRDefault="00F558B6" w:rsidP="005734E6">
      <w:pPr>
        <w:pStyle w:val="80"/>
      </w:pPr>
      <w:r w:rsidRPr="001251FD">
        <w:t>De fabrikant garandeert de volledige dichtheid van de persverbindingen, onafhankelijk van de fabrikant van de persgereedschappen, onder volgende voorwaarden:</w:t>
      </w:r>
    </w:p>
    <w:p w14:paraId="33BD7A32" w14:textId="77777777" w:rsidR="00F558B6" w:rsidRPr="001251FD" w:rsidRDefault="00F558B6" w:rsidP="00F558B6">
      <w:pPr>
        <w:pStyle w:val="82"/>
      </w:pPr>
      <w:r w:rsidRPr="001251FD">
        <w:t>-</w:t>
      </w:r>
      <w:r w:rsidRPr="001251FD">
        <w:tab/>
        <w:t>Persgereedschap is goed onderhouden en gebruikt, volgens voorschriften van de fabrikant.</w:t>
      </w:r>
    </w:p>
    <w:p w14:paraId="0705A669" w14:textId="77777777" w:rsidR="00F558B6" w:rsidRPr="001251FD" w:rsidRDefault="00F558B6" w:rsidP="00F558B6">
      <w:pPr>
        <w:pStyle w:val="82"/>
      </w:pPr>
      <w:r w:rsidRPr="001251FD">
        <w:t>-</w:t>
      </w:r>
      <w:r w:rsidRPr="001251FD">
        <w:tab/>
        <w:t>Voor metalen buisverbinding t.e.m. 54</w:t>
      </w:r>
      <w:r w:rsidR="00C64555" w:rsidRPr="001251FD">
        <w:t> </w:t>
      </w:r>
      <w:r w:rsidRPr="001251FD">
        <w:t>mm diam. moeten persbekken en perskettingen voor persverbindingen de originele perscontour SA, M of V hebben.</w:t>
      </w:r>
    </w:p>
    <w:p w14:paraId="7ECDC03D" w14:textId="77777777" w:rsidR="00F558B6" w:rsidRPr="001251FD" w:rsidRDefault="00F558B6" w:rsidP="00F558B6">
      <w:pPr>
        <w:pStyle w:val="82"/>
      </w:pPr>
      <w:r w:rsidRPr="001251FD">
        <w:t>-</w:t>
      </w:r>
      <w:r w:rsidRPr="001251FD">
        <w:tab/>
        <w:t>Voor persmachines tot diam. 28</w:t>
      </w:r>
      <w:r w:rsidR="000260AE" w:rsidRPr="001251FD">
        <w:t> mm.</w:t>
      </w:r>
    </w:p>
    <w:p w14:paraId="3654E9E8" w14:textId="77777777" w:rsidR="00F558B6" w:rsidRPr="001251FD" w:rsidRDefault="00F558B6" w:rsidP="005734E6">
      <w:pPr>
        <w:pStyle w:val="83Kenm"/>
        <w:rPr>
          <w:lang w:val="nl-BE"/>
        </w:rPr>
      </w:pPr>
      <w:r w:rsidRPr="001251FD">
        <w:rPr>
          <w:lang w:val="nl-BE"/>
        </w:rPr>
        <w:t>-</w:t>
      </w:r>
      <w:r w:rsidRPr="001251FD">
        <w:rPr>
          <w:lang w:val="nl-BE"/>
        </w:rPr>
        <w:tab/>
      </w:r>
      <w:r w:rsidR="00555ED0" w:rsidRPr="001251FD">
        <w:rPr>
          <w:lang w:val="nl-BE"/>
        </w:rPr>
        <w:t>Min. perskracht:</w:t>
      </w:r>
      <w:r w:rsidRPr="001251FD">
        <w:rPr>
          <w:lang w:val="nl-BE"/>
        </w:rPr>
        <w:tab/>
        <w:t>18</w:t>
      </w:r>
      <w:r w:rsidR="00555ED0" w:rsidRPr="001251FD">
        <w:rPr>
          <w:lang w:val="nl-BE"/>
        </w:rPr>
        <w:t> </w:t>
      </w:r>
      <w:r w:rsidRPr="001251FD">
        <w:rPr>
          <w:lang w:val="nl-BE"/>
        </w:rPr>
        <w:t>kN</w:t>
      </w:r>
    </w:p>
    <w:p w14:paraId="729E4BF6" w14:textId="77777777" w:rsidR="00F558B6" w:rsidRPr="001251FD" w:rsidRDefault="00F558B6" w:rsidP="005734E6">
      <w:pPr>
        <w:pStyle w:val="83Kenm"/>
        <w:rPr>
          <w:lang w:val="nl-BE"/>
        </w:rPr>
      </w:pPr>
      <w:r w:rsidRPr="001251FD">
        <w:rPr>
          <w:lang w:val="nl-BE"/>
        </w:rPr>
        <w:t>-</w:t>
      </w:r>
      <w:r w:rsidRPr="001251FD">
        <w:rPr>
          <w:lang w:val="nl-BE"/>
        </w:rPr>
        <w:tab/>
      </w:r>
      <w:r w:rsidR="00555ED0" w:rsidRPr="001251FD">
        <w:rPr>
          <w:lang w:val="nl-BE"/>
        </w:rPr>
        <w:t>M</w:t>
      </w:r>
      <w:r w:rsidRPr="001251FD">
        <w:rPr>
          <w:lang w:val="nl-BE"/>
        </w:rPr>
        <w:t>in. stiftdiameter</w:t>
      </w:r>
      <w:r w:rsidR="00555ED0" w:rsidRPr="001251FD">
        <w:rPr>
          <w:lang w:val="nl-BE"/>
        </w:rPr>
        <w:t>:</w:t>
      </w:r>
      <w:r w:rsidR="00555ED0" w:rsidRPr="001251FD">
        <w:rPr>
          <w:lang w:val="nl-BE"/>
        </w:rPr>
        <w:tab/>
        <w:t>10 mm</w:t>
      </w:r>
    </w:p>
    <w:p w14:paraId="3DD4FEAC" w14:textId="77777777" w:rsidR="00F558B6" w:rsidRPr="001251FD" w:rsidRDefault="00F558B6" w:rsidP="00F558B6">
      <w:pPr>
        <w:pStyle w:val="82"/>
      </w:pPr>
      <w:r w:rsidRPr="001251FD">
        <w:t>-</w:t>
      </w:r>
      <w:r w:rsidRPr="001251FD">
        <w:tab/>
        <w:t>Voor persmachines van diam. 28</w:t>
      </w:r>
      <w:r w:rsidR="00F911A6" w:rsidRPr="001251FD">
        <w:t> </w:t>
      </w:r>
      <w:r w:rsidRPr="001251FD">
        <w:t>mm tot 54</w:t>
      </w:r>
      <w:r w:rsidR="00F911A6" w:rsidRPr="001251FD">
        <w:t> </w:t>
      </w:r>
      <w:r w:rsidRPr="001251FD">
        <w:t>mm (elektronisc</w:t>
      </w:r>
      <w:r w:rsidR="00555ED0" w:rsidRPr="001251FD">
        <w:t>h gestuurd)</w:t>
      </w:r>
      <w:r w:rsidR="000260AE" w:rsidRPr="001251FD">
        <w:t>.</w:t>
      </w:r>
    </w:p>
    <w:p w14:paraId="2F3AF250" w14:textId="77777777" w:rsidR="00F558B6" w:rsidRPr="001251FD" w:rsidRDefault="00F558B6" w:rsidP="005734E6">
      <w:pPr>
        <w:pStyle w:val="83Kenm"/>
        <w:rPr>
          <w:lang w:val="nl-BE"/>
        </w:rPr>
      </w:pPr>
      <w:r w:rsidRPr="001251FD">
        <w:rPr>
          <w:lang w:val="nl-BE"/>
        </w:rPr>
        <w:t>-</w:t>
      </w:r>
      <w:r w:rsidRPr="001251FD">
        <w:rPr>
          <w:lang w:val="nl-BE"/>
        </w:rPr>
        <w:tab/>
      </w:r>
      <w:r w:rsidR="00555ED0" w:rsidRPr="001251FD">
        <w:rPr>
          <w:lang w:val="nl-BE"/>
        </w:rPr>
        <w:t>Min. perskracht:</w:t>
      </w:r>
      <w:r w:rsidRPr="001251FD">
        <w:rPr>
          <w:lang w:val="nl-BE"/>
        </w:rPr>
        <w:tab/>
        <w:t>30</w:t>
      </w:r>
      <w:r w:rsidR="00555ED0" w:rsidRPr="001251FD">
        <w:rPr>
          <w:lang w:val="nl-BE"/>
        </w:rPr>
        <w:t> </w:t>
      </w:r>
      <w:r w:rsidRPr="001251FD">
        <w:rPr>
          <w:lang w:val="nl-BE"/>
        </w:rPr>
        <w:t>kN</w:t>
      </w:r>
    </w:p>
    <w:p w14:paraId="036EBB23" w14:textId="77777777" w:rsidR="00F558B6" w:rsidRPr="001251FD" w:rsidRDefault="00555ED0" w:rsidP="005734E6">
      <w:pPr>
        <w:pStyle w:val="83Kenm"/>
        <w:rPr>
          <w:lang w:val="nl-BE"/>
        </w:rPr>
      </w:pPr>
      <w:r w:rsidRPr="001251FD">
        <w:rPr>
          <w:lang w:val="nl-BE"/>
        </w:rPr>
        <w:t>-</w:t>
      </w:r>
      <w:r w:rsidRPr="001251FD">
        <w:rPr>
          <w:lang w:val="nl-BE"/>
        </w:rPr>
        <w:tab/>
        <w:t>Min. stiftdiameter:</w:t>
      </w:r>
      <w:r w:rsidRPr="001251FD">
        <w:rPr>
          <w:lang w:val="nl-BE"/>
        </w:rPr>
        <w:tab/>
        <w:t>14 mm</w:t>
      </w:r>
    </w:p>
    <w:p w14:paraId="4A0DD98C" w14:textId="77777777" w:rsidR="0016635A" w:rsidRPr="005E6255" w:rsidRDefault="0016635A" w:rsidP="0016635A">
      <w:pPr>
        <w:pStyle w:val="81"/>
      </w:pPr>
      <w:r>
        <w:t xml:space="preserve">De instructies van de fabrikant van de persfittingen </w:t>
      </w:r>
      <w:r w:rsidRPr="004C4639">
        <w:rPr>
          <w:rStyle w:val="MerkChar"/>
        </w:rPr>
        <w:t xml:space="preserve">SANHA </w:t>
      </w:r>
      <w:r>
        <w:t>moet</w:t>
      </w:r>
      <w:r w:rsidR="00B235FB">
        <w:t>en</w:t>
      </w:r>
      <w:r>
        <w:t xml:space="preserve"> gerespecteerd worden.</w:t>
      </w:r>
    </w:p>
    <w:p w14:paraId="105FB3AB" w14:textId="77777777" w:rsidR="00F911A6" w:rsidRPr="001251FD" w:rsidRDefault="00240F6C" w:rsidP="00F911A6">
      <w:pPr>
        <w:pStyle w:val="Lijn"/>
      </w:pPr>
      <w:r>
        <w:rPr>
          <w:noProof/>
        </w:rPr>
        <w:pict w14:anchorId="3ED2DF45">
          <v:rect id="_x0000_i1030" alt="" style="width:453.6pt;height:.05pt;mso-width-percent:0;mso-height-percent:0;mso-width-percent:0;mso-height-percent:0" o:hralign="center" o:hrstd="t" o:hr="t" fillcolor="#aca899" stroked="f">
            <v:imagedata r:id="rId10" o:title=""/>
          </v:rect>
        </w:pict>
      </w:r>
    </w:p>
    <w:p w14:paraId="45E1E91C" w14:textId="77777777" w:rsidR="00C57787" w:rsidRPr="001251FD" w:rsidRDefault="00385007" w:rsidP="00C57787">
      <w:pPr>
        <w:pStyle w:val="Kop1"/>
        <w:rPr>
          <w:lang w:val="nl-BE"/>
        </w:rPr>
      </w:pPr>
      <w:bookmarkStart w:id="24" w:name="_Toc351116328"/>
      <w:bookmarkStart w:id="25" w:name="_Toc351383704"/>
      <w:bookmarkStart w:id="26" w:name="_Toc358375365"/>
      <w:bookmarkStart w:id="27" w:name="_Toc358375389"/>
      <w:r w:rsidRPr="001251FD">
        <w:rPr>
          <w:lang w:val="nl-BE"/>
        </w:rPr>
        <w:t>Sanha-</w:t>
      </w:r>
      <w:r w:rsidR="00C57787" w:rsidRPr="001251FD">
        <w:rPr>
          <w:lang w:val="nl-BE"/>
        </w:rPr>
        <w:t>posten voor de meetstaat</w:t>
      </w:r>
      <w:bookmarkEnd w:id="24"/>
      <w:bookmarkEnd w:id="25"/>
      <w:bookmarkEnd w:id="26"/>
      <w:bookmarkEnd w:id="27"/>
    </w:p>
    <w:p w14:paraId="06B8B450" w14:textId="77777777" w:rsidR="00C57787" w:rsidRPr="001251FD" w:rsidRDefault="00240F6C" w:rsidP="00C57787">
      <w:pPr>
        <w:pStyle w:val="Lijn"/>
      </w:pPr>
      <w:r>
        <w:rPr>
          <w:noProof/>
        </w:rPr>
        <w:pict w14:anchorId="691B189C">
          <v:rect id="_x0000_i1029" alt="" style="width:453.6pt;height:.05pt;mso-width-percent:0;mso-height-percent:0;mso-width-percent:0;mso-height-percent:0" o:hralign="center" o:hrstd="t" o:hr="t" fillcolor="#aca899" stroked="f">
            <v:imagedata r:id="rId10" o:title=""/>
          </v:rect>
        </w:pict>
      </w:r>
    </w:p>
    <w:p w14:paraId="4B3BCB36" w14:textId="77777777" w:rsidR="006B3C59" w:rsidRPr="001251FD" w:rsidRDefault="00AF5CFB" w:rsidP="006B3C59">
      <w:pPr>
        <w:pStyle w:val="Merk2"/>
      </w:pPr>
      <w:r>
        <w:rPr>
          <w:rStyle w:val="Merk1Char"/>
          <w:lang w:val="nl-BE"/>
        </w:rPr>
        <w:t>NiroSan</w:t>
      </w:r>
      <w:r w:rsidR="006B3C59" w:rsidRPr="001251FD">
        <w:rPr>
          <w:rStyle w:val="Merk1Char"/>
        </w:rPr>
        <w:t xml:space="preserve"> Gas</w:t>
      </w:r>
      <w:r w:rsidR="006B3C59" w:rsidRPr="001251FD">
        <w:t xml:space="preserve"> - </w:t>
      </w:r>
      <w:r w:rsidR="006B3C59">
        <w:t>Systeeml</w:t>
      </w:r>
      <w:r>
        <w:t>eidingen uit RVS</w:t>
      </w:r>
      <w:r w:rsidR="006B3C59" w:rsidRPr="001251FD">
        <w:t>, voor gasdistributie, van diam. 1</w:t>
      </w:r>
      <w:r>
        <w:t>5</w:t>
      </w:r>
      <w:r w:rsidR="006B3C59" w:rsidRPr="001251FD">
        <w:t xml:space="preserve"> mm tot diam. 54 mm</w:t>
      </w:r>
    </w:p>
    <w:p w14:paraId="4FEFC06A" w14:textId="77777777" w:rsidR="006B3C59" w:rsidRPr="001251FD" w:rsidRDefault="006B3C59" w:rsidP="006B3C59">
      <w:pPr>
        <w:pStyle w:val="Kop4"/>
        <w:rPr>
          <w:rStyle w:val="MeetChar"/>
          <w:lang w:val="nl-BE"/>
        </w:rPr>
      </w:pPr>
      <w:r w:rsidRPr="001251FD">
        <w:rPr>
          <w:rStyle w:val="OptieChar"/>
          <w:lang w:val="nl-BE"/>
        </w:rPr>
        <w:t>#</w:t>
      </w:r>
      <w:r w:rsidRPr="001251FD">
        <w:rPr>
          <w:lang w:val="nl-BE"/>
        </w:rPr>
        <w:t>P1</w:t>
      </w:r>
      <w:r w:rsidRPr="001251FD">
        <w:rPr>
          <w:lang w:val="nl-BE"/>
        </w:rPr>
        <w:tab/>
      </w:r>
      <w:r w:rsidR="00AF5CFB">
        <w:rPr>
          <w:rStyle w:val="MerkChar"/>
          <w:lang w:val="nl-BE"/>
        </w:rPr>
        <w:t>NiroSan</w:t>
      </w:r>
      <w:r>
        <w:rPr>
          <w:rStyle w:val="MerkChar"/>
          <w:lang w:val="nl-BE"/>
        </w:rPr>
        <w:t xml:space="preserve"> </w:t>
      </w:r>
      <w:r>
        <w:rPr>
          <w:snapToGrid w:val="0"/>
          <w:lang w:val="nl-BE"/>
        </w:rPr>
        <w:t>Systeeml</w:t>
      </w:r>
      <w:r w:rsidR="00AF5CFB">
        <w:rPr>
          <w:snapToGrid w:val="0"/>
          <w:lang w:val="nl-BE"/>
        </w:rPr>
        <w:t>eidingen in RVS</w:t>
      </w:r>
      <w:r w:rsidRPr="001251FD">
        <w:rPr>
          <w:snapToGrid w:val="0"/>
          <w:lang w:val="nl-BE"/>
        </w:rPr>
        <w:t xml:space="preserve"> [volgens plannen en studie]</w:t>
      </w:r>
      <w:r w:rsidRPr="001251FD">
        <w:rPr>
          <w:rStyle w:val="MeetChar"/>
          <w:lang w:val="nl-BE"/>
        </w:rPr>
        <w:tab/>
        <w:t>TP</w:t>
      </w:r>
      <w:r w:rsidRPr="001251FD">
        <w:rPr>
          <w:rStyle w:val="MeetChar"/>
          <w:lang w:val="nl-BE"/>
        </w:rPr>
        <w:tab/>
        <w:t>[1]</w:t>
      </w:r>
    </w:p>
    <w:p w14:paraId="3BB58EA1" w14:textId="77777777" w:rsidR="006B3C59" w:rsidRPr="001251FD" w:rsidRDefault="006B3C59" w:rsidP="006B3C59">
      <w:pPr>
        <w:pStyle w:val="Kop4"/>
        <w:rPr>
          <w:rStyle w:val="MeetChar"/>
          <w:lang w:val="nl-BE"/>
        </w:rPr>
      </w:pPr>
      <w:r w:rsidRPr="001251FD">
        <w:rPr>
          <w:rStyle w:val="OptieChar"/>
          <w:lang w:val="nl-BE"/>
        </w:rPr>
        <w:t>#</w:t>
      </w:r>
      <w:r w:rsidRPr="001251FD">
        <w:rPr>
          <w:lang w:val="nl-BE"/>
        </w:rPr>
        <w:t>P1</w:t>
      </w:r>
      <w:r w:rsidRPr="001251FD">
        <w:rPr>
          <w:lang w:val="nl-BE"/>
        </w:rPr>
        <w:tab/>
      </w:r>
      <w:r w:rsidR="00AF5CFB">
        <w:rPr>
          <w:rStyle w:val="MerkChar"/>
          <w:lang w:val="nl-BE"/>
        </w:rPr>
        <w:t>NiroSan</w:t>
      </w:r>
      <w:r w:rsidRPr="001251FD">
        <w:rPr>
          <w:rStyle w:val="MerkChar"/>
          <w:lang w:val="nl-BE"/>
        </w:rPr>
        <w:t xml:space="preserve"> Gas</w:t>
      </w:r>
      <w:r>
        <w:rPr>
          <w:rStyle w:val="MerkChar"/>
          <w:lang w:val="nl-BE"/>
        </w:rPr>
        <w:t xml:space="preserve"> </w:t>
      </w:r>
      <w:r>
        <w:rPr>
          <w:snapToGrid w:val="0"/>
          <w:lang w:val="nl-BE"/>
        </w:rPr>
        <w:t>Systeeml</w:t>
      </w:r>
      <w:r w:rsidR="00AF5CFB">
        <w:rPr>
          <w:snapToGrid w:val="0"/>
          <w:lang w:val="nl-BE"/>
        </w:rPr>
        <w:t>eidingen in RVS</w:t>
      </w:r>
      <w:r w:rsidRPr="001251FD">
        <w:rPr>
          <w:snapToGrid w:val="0"/>
          <w:lang w:val="nl-BE"/>
        </w:rPr>
        <w:t xml:space="preserve"> [buis-</w:t>
      </w:r>
      <w:r w:rsidRPr="001251FD">
        <w:rPr>
          <w:rFonts w:cs="Arial"/>
          <w:snapToGrid w:val="0"/>
          <w:lang w:val="nl-BE"/>
        </w:rPr>
        <w:t>Ø</w:t>
      </w:r>
      <w:r w:rsidRPr="001251FD">
        <w:rPr>
          <w:snapToGrid w:val="0"/>
          <w:lang w:val="nl-BE"/>
        </w:rPr>
        <w:t xml:space="preserve"> in mm] [wanddikte buis] [volgens plannen en studie]</w:t>
      </w:r>
      <w:r w:rsidRPr="001251FD">
        <w:rPr>
          <w:rStyle w:val="MeetChar"/>
          <w:lang w:val="nl-BE"/>
        </w:rPr>
        <w:tab/>
        <w:t>VH</w:t>
      </w:r>
      <w:r w:rsidRPr="001251FD">
        <w:rPr>
          <w:rStyle w:val="MeetChar"/>
          <w:lang w:val="nl-BE"/>
        </w:rPr>
        <w:tab/>
        <w:t>[m]</w:t>
      </w:r>
    </w:p>
    <w:p w14:paraId="3F2D9473" w14:textId="77777777" w:rsidR="006B3C59" w:rsidRPr="001251FD" w:rsidRDefault="006B3C59" w:rsidP="006B3C59">
      <w:pPr>
        <w:pStyle w:val="Kop4"/>
        <w:rPr>
          <w:rStyle w:val="MeetChar"/>
          <w:lang w:val="nl-BE"/>
        </w:rPr>
      </w:pPr>
      <w:r w:rsidRPr="001251FD">
        <w:rPr>
          <w:rStyle w:val="OptieChar"/>
          <w:lang w:val="nl-BE"/>
        </w:rPr>
        <w:t>#</w:t>
      </w:r>
      <w:r w:rsidRPr="001251FD">
        <w:rPr>
          <w:lang w:val="nl-BE"/>
        </w:rPr>
        <w:t>P2</w:t>
      </w:r>
      <w:r w:rsidRPr="001251FD">
        <w:rPr>
          <w:lang w:val="nl-BE"/>
        </w:rPr>
        <w:tab/>
      </w:r>
      <w:r w:rsidRPr="001251FD">
        <w:rPr>
          <w:snapToGrid w:val="0"/>
          <w:lang w:val="nl-BE"/>
        </w:rPr>
        <w:t>[plaatsingswijze: in opbouw]</w:t>
      </w:r>
      <w:r w:rsidRPr="001251FD">
        <w:rPr>
          <w:rStyle w:val="MeetChar"/>
          <w:lang w:val="nl-BE"/>
        </w:rPr>
        <w:tab/>
        <w:t>PM</w:t>
      </w:r>
      <w:r w:rsidRPr="001251FD">
        <w:rPr>
          <w:rStyle w:val="MeetChar"/>
          <w:lang w:val="nl-BE"/>
        </w:rPr>
        <w:tab/>
        <w:t>[1]</w:t>
      </w:r>
    </w:p>
    <w:p w14:paraId="52A4D113" w14:textId="77777777" w:rsidR="006B3C59" w:rsidRPr="001251FD" w:rsidRDefault="006B3C59" w:rsidP="006B3C59">
      <w:pPr>
        <w:pStyle w:val="Kop4"/>
        <w:rPr>
          <w:rStyle w:val="MeetChar"/>
          <w:lang w:val="nl-BE"/>
        </w:rPr>
      </w:pPr>
      <w:r w:rsidRPr="001251FD">
        <w:rPr>
          <w:rStyle w:val="OptieChar"/>
          <w:lang w:val="nl-BE"/>
        </w:rPr>
        <w:t>#</w:t>
      </w:r>
      <w:r w:rsidRPr="001251FD">
        <w:rPr>
          <w:lang w:val="nl-BE"/>
        </w:rPr>
        <w:t>P3</w:t>
      </w:r>
      <w:r w:rsidRPr="001251FD">
        <w:rPr>
          <w:lang w:val="nl-BE"/>
        </w:rPr>
        <w:tab/>
      </w:r>
      <w:r w:rsidRPr="001251FD">
        <w:rPr>
          <w:snapToGrid w:val="0"/>
          <w:lang w:val="nl-BE"/>
        </w:rPr>
        <w:t>Bevestigingsbeugels</w:t>
      </w:r>
      <w:r w:rsidRPr="001251FD">
        <w:rPr>
          <w:rStyle w:val="MeetChar"/>
          <w:lang w:val="nl-BE"/>
        </w:rPr>
        <w:tab/>
        <w:t>PM</w:t>
      </w:r>
      <w:r w:rsidRPr="001251FD">
        <w:rPr>
          <w:rStyle w:val="MeetChar"/>
          <w:lang w:val="nl-BE"/>
        </w:rPr>
        <w:tab/>
        <w:t>[1]</w:t>
      </w:r>
    </w:p>
    <w:p w14:paraId="17F5A2D1" w14:textId="77777777" w:rsidR="006B3C59" w:rsidRPr="001251FD" w:rsidRDefault="00240F6C" w:rsidP="006B3C59">
      <w:pPr>
        <w:pStyle w:val="Lijn"/>
      </w:pPr>
      <w:r>
        <w:rPr>
          <w:noProof/>
        </w:rPr>
        <w:pict w14:anchorId="30A2C822">
          <v:rect id="_x0000_i1028" alt="" style="width:453.6pt;height:.05pt;mso-width-percent:0;mso-height-percent:0;mso-width-percent:0;mso-height-percent:0" o:hralign="center" o:hrstd="t" o:hr="t" fillcolor="#aca899" stroked="f"/>
        </w:pict>
      </w:r>
    </w:p>
    <w:p w14:paraId="303B58A1" w14:textId="77777777" w:rsidR="006B3C59" w:rsidRPr="001251FD" w:rsidRDefault="00AF5CFB" w:rsidP="006B3C59">
      <w:pPr>
        <w:pStyle w:val="Merk2"/>
      </w:pPr>
      <w:r>
        <w:rPr>
          <w:rStyle w:val="Merk1Char"/>
          <w:lang w:val="nl-BE"/>
        </w:rPr>
        <w:t>NiroSan Gas</w:t>
      </w:r>
      <w:r w:rsidR="007D741F">
        <w:t xml:space="preserve"> – Persfittingen, omvormdelen, overgangsfittings </w:t>
      </w:r>
      <w:r>
        <w:t>in RVS</w:t>
      </w:r>
      <w:r w:rsidR="006B3C59" w:rsidRPr="001251FD">
        <w:t>, vo</w:t>
      </w:r>
      <w:r>
        <w:t>or gasinstallaties, van diam. 15</w:t>
      </w:r>
      <w:r w:rsidR="006B3C59" w:rsidRPr="001251FD">
        <w:t xml:space="preserve"> mm tot diam. 54 mm</w:t>
      </w:r>
    </w:p>
    <w:p w14:paraId="6FC3E3F0" w14:textId="77777777" w:rsidR="006B3C59" w:rsidRPr="001251FD" w:rsidRDefault="006B3C59" w:rsidP="006B3C59">
      <w:pPr>
        <w:pStyle w:val="Kop4"/>
        <w:rPr>
          <w:rStyle w:val="MeetChar"/>
          <w:lang w:val="nl-BE"/>
        </w:rPr>
      </w:pPr>
      <w:r w:rsidRPr="001251FD">
        <w:rPr>
          <w:rStyle w:val="OptieChar"/>
          <w:lang w:val="nl-BE"/>
        </w:rPr>
        <w:lastRenderedPageBreak/>
        <w:t>#</w:t>
      </w:r>
      <w:r w:rsidRPr="001251FD">
        <w:rPr>
          <w:lang w:val="nl-BE"/>
        </w:rPr>
        <w:t>P1</w:t>
      </w:r>
      <w:r w:rsidRPr="001251FD">
        <w:rPr>
          <w:lang w:val="nl-BE"/>
        </w:rPr>
        <w:tab/>
      </w:r>
      <w:r w:rsidRPr="001251FD">
        <w:rPr>
          <w:snapToGrid w:val="0"/>
          <w:lang w:val="nl-BE"/>
        </w:rPr>
        <w:t>Bochten [omschrijving] [diam. in mm]</w:t>
      </w:r>
      <w:r w:rsidRPr="001251FD">
        <w:rPr>
          <w:rStyle w:val="MeetChar"/>
          <w:lang w:val="nl-BE"/>
        </w:rPr>
        <w:tab/>
        <w:t>PM</w:t>
      </w:r>
      <w:r w:rsidRPr="001251FD">
        <w:rPr>
          <w:rStyle w:val="MeetChar"/>
          <w:lang w:val="nl-BE"/>
        </w:rPr>
        <w:tab/>
        <w:t>[1]</w:t>
      </w:r>
    </w:p>
    <w:p w14:paraId="490C6B05" w14:textId="77777777" w:rsidR="006B3C59" w:rsidRPr="001251FD" w:rsidRDefault="006B3C59" w:rsidP="006B3C59">
      <w:pPr>
        <w:pStyle w:val="Kop4"/>
        <w:rPr>
          <w:rStyle w:val="MeetChar"/>
          <w:lang w:val="nl-BE"/>
        </w:rPr>
      </w:pPr>
      <w:r w:rsidRPr="001251FD">
        <w:rPr>
          <w:rStyle w:val="OptieChar"/>
          <w:lang w:val="nl-BE"/>
        </w:rPr>
        <w:t>#</w:t>
      </w:r>
      <w:r w:rsidRPr="001251FD">
        <w:rPr>
          <w:lang w:val="nl-BE"/>
        </w:rPr>
        <w:t>P2</w:t>
      </w:r>
      <w:r w:rsidRPr="001251FD">
        <w:rPr>
          <w:lang w:val="nl-BE"/>
        </w:rPr>
        <w:tab/>
      </w:r>
      <w:r w:rsidRPr="001251FD">
        <w:rPr>
          <w:snapToGrid w:val="0"/>
          <w:lang w:val="nl-BE"/>
        </w:rPr>
        <w:t>T-stukken [omschrijving] [diam. in mm]</w:t>
      </w:r>
      <w:r w:rsidRPr="001251FD">
        <w:rPr>
          <w:rStyle w:val="MeetChar"/>
          <w:lang w:val="nl-BE"/>
        </w:rPr>
        <w:tab/>
        <w:t>PM</w:t>
      </w:r>
      <w:r w:rsidRPr="001251FD">
        <w:rPr>
          <w:rStyle w:val="MeetChar"/>
          <w:lang w:val="nl-BE"/>
        </w:rPr>
        <w:tab/>
        <w:t>[1]</w:t>
      </w:r>
    </w:p>
    <w:p w14:paraId="7C7269F7" w14:textId="77777777" w:rsidR="006B3C59" w:rsidRPr="001251FD" w:rsidRDefault="006B3C59" w:rsidP="006B3C59">
      <w:pPr>
        <w:pStyle w:val="Kop4"/>
        <w:rPr>
          <w:rStyle w:val="MeetChar"/>
          <w:lang w:val="nl-BE"/>
        </w:rPr>
      </w:pPr>
      <w:r w:rsidRPr="001251FD">
        <w:rPr>
          <w:rStyle w:val="OptieChar"/>
          <w:lang w:val="nl-BE"/>
        </w:rPr>
        <w:t>#</w:t>
      </w:r>
      <w:r w:rsidRPr="001251FD">
        <w:rPr>
          <w:lang w:val="nl-BE"/>
        </w:rPr>
        <w:t>P3</w:t>
      </w:r>
      <w:r w:rsidRPr="001251FD">
        <w:rPr>
          <w:lang w:val="nl-BE"/>
        </w:rPr>
        <w:tab/>
      </w:r>
      <w:r w:rsidRPr="001251FD">
        <w:rPr>
          <w:snapToGrid w:val="0"/>
          <w:lang w:val="nl-BE"/>
        </w:rPr>
        <w:t>Andere omvormdelen [omschrijving] [diam. in mm]</w:t>
      </w:r>
      <w:r w:rsidRPr="001251FD">
        <w:rPr>
          <w:rStyle w:val="MeetChar"/>
          <w:lang w:val="nl-BE"/>
        </w:rPr>
        <w:tab/>
        <w:t>PM</w:t>
      </w:r>
      <w:r w:rsidRPr="001251FD">
        <w:rPr>
          <w:rStyle w:val="MeetChar"/>
          <w:lang w:val="nl-BE"/>
        </w:rPr>
        <w:tab/>
        <w:t>[1]</w:t>
      </w:r>
    </w:p>
    <w:p w14:paraId="444FA70B" w14:textId="77777777" w:rsidR="007153BC" w:rsidRDefault="00240F6C" w:rsidP="007153BC">
      <w:pPr>
        <w:pStyle w:val="Lijn"/>
      </w:pPr>
      <w:r>
        <w:rPr>
          <w:noProof/>
        </w:rPr>
        <w:pict w14:anchorId="5A1D6BCA">
          <v:rect id="_x0000_i1027" alt="" style="width:453.6pt;height:.05pt;mso-width-percent:0;mso-height-percent:0;mso-width-percent:0;mso-height-percent:0" o:hralign="center" o:hrstd="t" o:hr="t" fillcolor="#aca899" stroked="f"/>
        </w:pict>
      </w:r>
    </w:p>
    <w:p w14:paraId="3EC82B6F" w14:textId="77777777" w:rsidR="007153BC" w:rsidRPr="007153BC" w:rsidRDefault="007153BC" w:rsidP="007153BC">
      <w:pPr>
        <w:pStyle w:val="Lijn"/>
        <w:rPr>
          <w:rStyle w:val="Kop1Char"/>
          <w:lang w:val="nl-BE"/>
        </w:rPr>
      </w:pPr>
      <w:r w:rsidRPr="00670492">
        <w:rPr>
          <w:rStyle w:val="Kop1Char"/>
          <w:sz w:val="20"/>
          <w:lang w:val="nl-BE"/>
        </w:rPr>
        <w:t>Normen en referentiedocumenten</w:t>
      </w:r>
      <w:r w:rsidR="00240F6C">
        <w:rPr>
          <w:noProof/>
        </w:rPr>
        <w:pict w14:anchorId="2DA86B6F">
          <v:rect id="_x0000_i1026" alt="" style="width:453.6pt;height:.05pt;mso-width-percent:0;mso-height-percent:0;mso-width-percent:0;mso-height-percent:0" o:hralign="center" o:hrstd="t" o:hr="t" fillcolor="#aca899" stroked="f"/>
        </w:pict>
      </w:r>
    </w:p>
    <w:p w14:paraId="20372462" w14:textId="77777777" w:rsidR="007153BC" w:rsidRDefault="007153BC" w:rsidP="007153BC">
      <w:pPr>
        <w:pStyle w:val="Kop7"/>
      </w:pPr>
      <w:r w:rsidRPr="004D10D8">
        <w:t>.41.</w:t>
      </w:r>
      <w:r>
        <w:t>3</w:t>
      </w:r>
      <w:r w:rsidRPr="004D10D8">
        <w:t>0.</w:t>
      </w:r>
      <w:r w:rsidRPr="004D10D8">
        <w:tab/>
      </w:r>
      <w:r>
        <w:t>Normen en technische referentiedocumenten</w:t>
      </w:r>
      <w:r w:rsidRPr="004D10D8">
        <w:t>:</w:t>
      </w:r>
    </w:p>
    <w:p w14:paraId="7E7B7C05" w14:textId="77777777" w:rsidR="007153BC" w:rsidRPr="001251FD" w:rsidRDefault="007153BC" w:rsidP="007153BC">
      <w:pPr>
        <w:pStyle w:val="83Normen"/>
      </w:pPr>
      <w:r w:rsidRPr="001251FD">
        <w:rPr>
          <w:color w:val="FF0000"/>
        </w:rPr>
        <w:t>&gt;</w:t>
      </w:r>
      <w:r w:rsidRPr="001251FD">
        <w:rPr>
          <w:rStyle w:val="Hyperlink"/>
        </w:rPr>
        <w:t>NBN D 51-003:2010</w:t>
      </w:r>
      <w:r w:rsidRPr="001251FD">
        <w:t xml:space="preserve"> - R - NL/FR - Binnenleidin</w:t>
      </w:r>
      <w:r w:rsidRPr="006B3C59">
        <w:t>gen voor aardgas en plaatsing van de verbruikstoestellen . Algemene bepalingen [1e</w:t>
      </w:r>
      <w:r w:rsidRPr="001251FD">
        <w:t xml:space="preserve"> uitg] [ICS: 91.140.40]</w:t>
      </w:r>
    </w:p>
    <w:p w14:paraId="6251C366" w14:textId="77777777" w:rsidR="007153BC" w:rsidRPr="001251FD" w:rsidRDefault="007153BC" w:rsidP="007153BC">
      <w:pPr>
        <w:pStyle w:val="Kop7"/>
        <w:rPr>
          <w:lang w:val="nl-BE"/>
        </w:rPr>
      </w:pPr>
      <w:r w:rsidRPr="001251FD">
        <w:rPr>
          <w:lang w:val="nl-BE"/>
        </w:rPr>
        <w:t>.44.40.</w:t>
      </w:r>
      <w:r w:rsidRPr="001251FD">
        <w:rPr>
          <w:lang w:val="nl-BE"/>
        </w:rPr>
        <w:tab/>
        <w:t>Voorzorgsmaatregelen:</w:t>
      </w:r>
    </w:p>
    <w:p w14:paraId="75C21C5C" w14:textId="77777777" w:rsidR="007153BC" w:rsidRPr="001251FD" w:rsidRDefault="007153BC" w:rsidP="007153BC">
      <w:pPr>
        <w:pStyle w:val="83Normen"/>
      </w:pPr>
      <w:r w:rsidRPr="001251FD">
        <w:rPr>
          <w:rStyle w:val="OptieChar"/>
        </w:rPr>
        <w:t>&gt;</w:t>
      </w:r>
      <w:hyperlink r:id="rId11" w:anchor="details" w:history="1">
        <w:r w:rsidRPr="001251FD">
          <w:rPr>
            <w:rStyle w:val="Hyperlink"/>
          </w:rPr>
          <w:t>NBN 69 / NEN 3050:1972</w:t>
        </w:r>
      </w:hyperlink>
      <w:r w:rsidRPr="001251FD">
        <w:t xml:space="preserve"> - Kleuren voor het merken van pijpleidingen voor het vervoer van vloeibare of gasvormige stoffen in landinstallaties en aan boord van schepen (met erratum) [1e uitg.] [ICS: 01.070; 23.040.01]</w:t>
      </w:r>
    </w:p>
    <w:p w14:paraId="32C6DC60" w14:textId="77777777" w:rsidR="007153BC" w:rsidRPr="001251FD" w:rsidRDefault="007153BC" w:rsidP="007153BC">
      <w:pPr>
        <w:pStyle w:val="Kop8"/>
        <w:rPr>
          <w:lang w:val="nl-BE"/>
        </w:rPr>
      </w:pPr>
      <w:r w:rsidRPr="001251FD">
        <w:rPr>
          <w:lang w:val="nl-BE"/>
        </w:rPr>
        <w:t>.65.61.</w:t>
      </w:r>
      <w:r w:rsidRPr="001251FD">
        <w:rPr>
          <w:lang w:val="nl-BE"/>
        </w:rPr>
        <w:tab/>
        <w:t>Definitieve technische oplevering:</w:t>
      </w:r>
    </w:p>
    <w:p w14:paraId="12011888" w14:textId="77777777" w:rsidR="007153BC" w:rsidRPr="00777C66" w:rsidRDefault="007153BC" w:rsidP="007153BC">
      <w:pPr>
        <w:pStyle w:val="83Normen"/>
        <w:rPr>
          <w:lang w:val="en-US"/>
        </w:rPr>
      </w:pPr>
      <w:r w:rsidRPr="001251FD">
        <w:rPr>
          <w:color w:val="FF0000"/>
        </w:rPr>
        <w:t>&gt;</w:t>
      </w:r>
      <w:r w:rsidRPr="001251FD">
        <w:rPr>
          <w:rStyle w:val="Hyperlink"/>
        </w:rPr>
        <w:t>NBN D 51-003:2010</w:t>
      </w:r>
      <w:r w:rsidRPr="001251FD">
        <w:t xml:space="preserve"> - R - NL/FR - Binnenleidingen voor aardgas en plaatsing van de verbruikstoestellen . </w:t>
      </w:r>
      <w:r w:rsidRPr="00777C66">
        <w:rPr>
          <w:lang w:val="en-US"/>
        </w:rPr>
        <w:t>Algemene bepalingen [1e uitg] [ICS: 91.140.40]</w:t>
      </w:r>
    </w:p>
    <w:p w14:paraId="4F16E216" w14:textId="77777777" w:rsidR="007153BC" w:rsidRPr="00777C66" w:rsidRDefault="007153BC" w:rsidP="007153BC">
      <w:pPr>
        <w:pStyle w:val="Kop8"/>
      </w:pPr>
      <w:r w:rsidRPr="00777C66">
        <w:t>.31.52.</w:t>
      </w:r>
      <w:r w:rsidRPr="00777C66">
        <w:tab/>
        <w:t>ER2 Brandveiligheid:</w:t>
      </w:r>
    </w:p>
    <w:p w14:paraId="3BEC472D" w14:textId="77777777" w:rsidR="007153BC" w:rsidRPr="006B3C59" w:rsidRDefault="007153BC" w:rsidP="007153BC">
      <w:pPr>
        <w:pStyle w:val="83Normen"/>
        <w:rPr>
          <w:lang w:val="en-US"/>
        </w:rPr>
      </w:pPr>
      <w:r w:rsidRPr="006B3C59">
        <w:rPr>
          <w:color w:val="FF0000"/>
          <w:lang w:val="en-US"/>
        </w:rPr>
        <w:t>&gt;</w:t>
      </w:r>
      <w:hyperlink r:id="rId12" w:history="1">
        <w:r w:rsidRPr="006B3C59">
          <w:rPr>
            <w:color w:val="0000FF"/>
            <w:u w:val="single"/>
            <w:lang w:val="en-US"/>
          </w:rPr>
          <w:t>DIN 4102-1:1998</w:t>
        </w:r>
      </w:hyperlink>
      <w:r w:rsidRPr="006B3C59">
        <w:rPr>
          <w:lang w:val="en-US"/>
        </w:rPr>
        <w:t xml:space="preserve"> - DE,EN - Fire behaviour of building materials and building components - Part 1: Building materials; concepts, requirements and tests</w:t>
      </w:r>
    </w:p>
    <w:p w14:paraId="72735360" w14:textId="77777777" w:rsidR="007153BC" w:rsidRPr="001251FD" w:rsidRDefault="007153BC" w:rsidP="007153BC">
      <w:pPr>
        <w:pStyle w:val="Kop8"/>
        <w:rPr>
          <w:color w:val="808080"/>
          <w:lang w:val="nl-BE"/>
        </w:rPr>
      </w:pPr>
      <w:r w:rsidRPr="001251FD">
        <w:rPr>
          <w:rStyle w:val="OptieChar"/>
          <w:lang w:val="nl-BE"/>
        </w:rPr>
        <w:t>#</w:t>
      </w:r>
      <w:r w:rsidRPr="001251FD">
        <w:rPr>
          <w:lang w:val="nl-BE"/>
        </w:rPr>
        <w:t>.33.22.</w:t>
      </w:r>
      <w:r w:rsidRPr="001251FD">
        <w:rPr>
          <w:lang w:val="nl-BE"/>
        </w:rPr>
        <w:tab/>
      </w:r>
      <w:r w:rsidRPr="001251FD">
        <w:rPr>
          <w:color w:val="808080"/>
          <w:lang w:val="nl-BE"/>
        </w:rPr>
        <w:t>[neutraal]</w:t>
      </w:r>
    </w:p>
    <w:p w14:paraId="4D527566" w14:textId="77777777" w:rsidR="007153BC" w:rsidRPr="004E782A" w:rsidRDefault="007153BC" w:rsidP="007153BC">
      <w:pPr>
        <w:pStyle w:val="83Normen"/>
      </w:pPr>
      <w:r w:rsidRPr="00F77D0E">
        <w:rPr>
          <w:color w:val="FF0000"/>
        </w:rPr>
        <w:t>&gt;</w:t>
      </w:r>
      <w:hyperlink r:id="rId13" w:history="1">
        <w:r w:rsidRPr="00E0477D">
          <w:rPr>
            <w:rStyle w:val="Hyperlink"/>
          </w:rPr>
          <w:t>NBN EN 10088-1:2005</w:t>
        </w:r>
      </w:hyperlink>
      <w:r>
        <w:t xml:space="preserve"> -</w:t>
      </w:r>
      <w:r w:rsidRPr="004E782A">
        <w:t xml:space="preserve"> </w:t>
      </w:r>
      <w:r w:rsidRPr="00E0477D">
        <w:t>FR/EN/DE</w:t>
      </w:r>
      <w:r>
        <w:t xml:space="preserve"> - </w:t>
      </w:r>
      <w:r w:rsidRPr="004E782A">
        <w:t>Corrosievaste staalsoorten</w:t>
      </w:r>
      <w:r>
        <w:t xml:space="preserve"> = EN 10088-1:2005 [2e uitg.] [ICS: 77.140.20]</w:t>
      </w:r>
    </w:p>
    <w:p w14:paraId="6F6E96B4" w14:textId="77777777" w:rsidR="007153BC" w:rsidRDefault="007153BC" w:rsidP="007153BC">
      <w:pPr>
        <w:pStyle w:val="83Normen"/>
      </w:pPr>
      <w:r>
        <w:rPr>
          <w:color w:val="FF0000"/>
        </w:rPr>
        <w:t>&gt;</w:t>
      </w:r>
      <w:hyperlink r:id="rId14" w:history="1">
        <w:r w:rsidRPr="008369EB">
          <w:rPr>
            <w:rStyle w:val="Hyperlink"/>
          </w:rPr>
          <w:t>NBN EN 10312:2003</w:t>
        </w:r>
      </w:hyperlink>
      <w:r w:rsidRPr="00BC0280">
        <w:t xml:space="preserve"> - </w:t>
      </w:r>
      <w:r w:rsidRPr="008369EB">
        <w:t>FR/EN/DE</w:t>
      </w:r>
      <w:r>
        <w:t xml:space="preserve"> - </w:t>
      </w:r>
      <w:r w:rsidRPr="004E782A">
        <w:t>Gelaste corrosievaste stalen buizen voor het transport van waterige vloeistoffen inclusief drinkwater - Technische leveringsvoorwaarden</w:t>
      </w:r>
      <w:r>
        <w:t xml:space="preserve"> = EN 10312:2003 [1e uitg.] [ICS: 23.040.10]</w:t>
      </w:r>
    </w:p>
    <w:p w14:paraId="009870A1" w14:textId="77777777" w:rsidR="007153BC" w:rsidRPr="00555BAD" w:rsidRDefault="007153BC" w:rsidP="007153BC">
      <w:pPr>
        <w:pStyle w:val="83Normen"/>
        <w:rPr>
          <w:lang w:val="de-DE"/>
        </w:rPr>
      </w:pPr>
      <w:r>
        <w:rPr>
          <w:color w:val="FF0000"/>
        </w:rPr>
        <w:t>&gt;</w:t>
      </w:r>
      <w:hyperlink r:id="rId15" w:anchor="details" w:history="1">
        <w:r w:rsidRPr="006B3D57">
          <w:rPr>
            <w:rStyle w:val="Hyperlink"/>
          </w:rPr>
          <w:t>NBN EN 10312/A1:2005</w:t>
        </w:r>
      </w:hyperlink>
      <w:r>
        <w:t xml:space="preserve"> - FR/EN/DE - </w:t>
      </w:r>
      <w:r w:rsidRPr="006B3D57">
        <w:t>Gelaste corrosievaste stalen buizen voor het transport van waterige vloeistoffen inclusief water - Technische leveringsvoorwaarden</w:t>
      </w:r>
      <w:r>
        <w:t xml:space="preserve"> = </w:t>
      </w:r>
      <w:r w:rsidRPr="006B3D57">
        <w:t>EN</w:t>
      </w:r>
      <w:r>
        <w:t> </w:t>
      </w:r>
      <w:r w:rsidRPr="006B3D57">
        <w:t>10312:2002/A1:2005</w:t>
      </w:r>
      <w:r>
        <w:t xml:space="preserve"> [1e uitg.] </w:t>
      </w:r>
      <w:r w:rsidRPr="00555BAD">
        <w:rPr>
          <w:lang w:val="de-DE"/>
        </w:rPr>
        <w:t>[ICS: 23.040.10]</w:t>
      </w:r>
    </w:p>
    <w:p w14:paraId="73258011" w14:textId="77777777" w:rsidR="007153BC" w:rsidRDefault="007153BC" w:rsidP="007153BC">
      <w:pPr>
        <w:pStyle w:val="83Normen"/>
        <w:rPr>
          <w:lang w:val="de-DE"/>
        </w:rPr>
      </w:pPr>
      <w:r w:rsidRPr="00BD20EB">
        <w:rPr>
          <w:color w:val="FF0000"/>
          <w:lang w:val="de-DE"/>
        </w:rPr>
        <w:t>&gt;</w:t>
      </w:r>
      <w:r w:rsidRPr="00BD20EB">
        <w:rPr>
          <w:lang w:val="de-DE"/>
        </w:rPr>
        <w:t>Arbeitsblatt GW 541:2004 - DE - Rohre aus nichttrostenden Stählen für die Gas- und Trinkwasser-Installation - Anforderungen und Prüfungen [</w:t>
      </w:r>
      <w:hyperlink r:id="rId16" w:history="1">
        <w:r w:rsidRPr="00BD20EB">
          <w:rPr>
            <w:rStyle w:val="Hyperlink"/>
            <w:lang w:val="de-DE"/>
          </w:rPr>
          <w:t>DVGW</w:t>
        </w:r>
      </w:hyperlink>
      <w:r w:rsidRPr="00BD20EB">
        <w:rPr>
          <w:lang w:val="de-DE"/>
        </w:rPr>
        <w:t>]</w:t>
      </w:r>
    </w:p>
    <w:p w14:paraId="00AEF322" w14:textId="77777777" w:rsidR="007153BC" w:rsidRPr="00777C66" w:rsidRDefault="007153BC" w:rsidP="007153BC">
      <w:pPr>
        <w:pStyle w:val="Kop8"/>
        <w:rPr>
          <w:color w:val="808080"/>
        </w:rPr>
      </w:pPr>
      <w:r w:rsidRPr="00777C66">
        <w:rPr>
          <w:rStyle w:val="OptieChar"/>
        </w:rPr>
        <w:t>#</w:t>
      </w:r>
      <w:r w:rsidRPr="00777C66">
        <w:t>.35.22.</w:t>
      </w:r>
      <w:r w:rsidRPr="00777C66">
        <w:tab/>
      </w:r>
      <w:r w:rsidRPr="00777C66">
        <w:rPr>
          <w:color w:val="808080"/>
        </w:rPr>
        <w:t>[neutraal]</w:t>
      </w:r>
    </w:p>
    <w:p w14:paraId="52B20E08" w14:textId="77777777" w:rsidR="007153BC" w:rsidRPr="007D741F" w:rsidRDefault="007153BC" w:rsidP="007153BC">
      <w:pPr>
        <w:pStyle w:val="83Normen"/>
        <w:rPr>
          <w:lang w:val="en-US"/>
        </w:rPr>
      </w:pPr>
      <w:r w:rsidRPr="007D741F">
        <w:rPr>
          <w:color w:val="FF0000"/>
          <w:lang w:val="en-US"/>
        </w:rPr>
        <w:t>&gt;</w:t>
      </w:r>
      <w:r w:rsidRPr="007D741F">
        <w:rPr>
          <w:lang w:val="en-US"/>
        </w:rPr>
        <w:t>EN 10352:2010 - Stainless steel plumbing fittings - Fittings with press ends for metallic tubes</w:t>
      </w:r>
    </w:p>
    <w:p w14:paraId="13D128F8" w14:textId="77777777" w:rsidR="007153BC" w:rsidRPr="005F2CA1" w:rsidRDefault="007153BC" w:rsidP="007153BC">
      <w:pPr>
        <w:pStyle w:val="83Normen"/>
      </w:pPr>
      <w:r w:rsidRPr="00742FAB">
        <w:rPr>
          <w:color w:val="FF0000"/>
        </w:rPr>
        <w:t>&gt;</w:t>
      </w:r>
      <w:hyperlink r:id="rId17" w:history="1">
        <w:r w:rsidRPr="00742FAB">
          <w:rPr>
            <w:rStyle w:val="Hyperlink"/>
          </w:rPr>
          <w:t>NBN EN 549:1995</w:t>
        </w:r>
      </w:hyperlink>
      <w:r>
        <w:t xml:space="preserve"> - </w:t>
      </w:r>
      <w:r w:rsidRPr="00742FAB">
        <w:t>NL/FR/EN</w:t>
      </w:r>
      <w:r>
        <w:t xml:space="preserve"> - </w:t>
      </w:r>
      <w:r w:rsidRPr="002531A1">
        <w:t>Rubber voor afdichtingen en membranen voor gasverbruikstoestellen en gasapparatuur</w:t>
      </w:r>
      <w:r>
        <w:t xml:space="preserve"> = EN 549:1994 [1e uitg.] [ICS: </w:t>
      </w:r>
      <w:r w:rsidRPr="00742FAB">
        <w:t>83.140.50</w:t>
      </w:r>
      <w:r>
        <w:t>]</w:t>
      </w:r>
    </w:p>
    <w:p w14:paraId="0C82DAB0" w14:textId="77777777" w:rsidR="00A4477F" w:rsidRDefault="00240F6C" w:rsidP="00A4477F">
      <w:pPr>
        <w:pStyle w:val="Lijn"/>
      </w:pPr>
      <w:r>
        <w:rPr>
          <w:noProof/>
        </w:rPr>
        <w:pict w14:anchorId="1F12ABC0">
          <v:rect id="_x0000_i1025" alt="" style="width:453.6pt;height:.05pt;mso-width-percent:0;mso-height-percent:0;mso-width-percent:0;mso-height-percent:0" o:hralign="center" o:hrstd="t" o:hr="t" fillcolor="#aca899" stroked="f"/>
        </w:pict>
      </w:r>
    </w:p>
    <w:p w14:paraId="130C5B12" w14:textId="77777777" w:rsidR="00A4477F" w:rsidRPr="00521EF0" w:rsidRDefault="00A4477F" w:rsidP="00A4477F">
      <w:pPr>
        <w:pStyle w:val="80"/>
        <w:rPr>
          <w:rStyle w:val="Merk"/>
        </w:rPr>
      </w:pPr>
      <w:r>
        <w:rPr>
          <w:rStyle w:val="Merk"/>
        </w:rPr>
        <w:t>SANHA</w:t>
      </w:r>
    </w:p>
    <w:p w14:paraId="5C0E7FCE" w14:textId="77777777" w:rsidR="00A4477F" w:rsidRDefault="00A4477F" w:rsidP="00A4477F">
      <w:pPr>
        <w:pStyle w:val="80"/>
      </w:pPr>
      <w:r>
        <w:t>Industrielaan 7</w:t>
      </w:r>
    </w:p>
    <w:p w14:paraId="3349D981" w14:textId="77777777" w:rsidR="00A4477F" w:rsidRDefault="00A4477F" w:rsidP="00A4477F">
      <w:pPr>
        <w:pStyle w:val="80"/>
      </w:pPr>
      <w:r>
        <w:t>BE 1740 Ternat</w:t>
      </w:r>
    </w:p>
    <w:p w14:paraId="3329F145" w14:textId="77777777" w:rsidR="00A4477F" w:rsidRDefault="00A4477F" w:rsidP="00A4477F">
      <w:pPr>
        <w:pStyle w:val="80"/>
      </w:pPr>
      <w:r>
        <w:t>Tel.: 02 583 00 40</w:t>
      </w:r>
    </w:p>
    <w:p w14:paraId="6B19C1E0" w14:textId="77777777" w:rsidR="00A4477F" w:rsidRDefault="00A4477F" w:rsidP="00A4477F">
      <w:pPr>
        <w:pStyle w:val="80"/>
      </w:pPr>
      <w:r>
        <w:t>Fax.: 02 583 00 45</w:t>
      </w:r>
    </w:p>
    <w:p w14:paraId="562F9819" w14:textId="77777777" w:rsidR="00A4477F" w:rsidRDefault="00240F6C" w:rsidP="00A4477F">
      <w:pPr>
        <w:pStyle w:val="80"/>
      </w:pPr>
      <w:hyperlink r:id="rId18" w:history="1">
        <w:r w:rsidR="00A4477F" w:rsidRPr="003F4050">
          <w:rPr>
            <w:rStyle w:val="Hyperlink"/>
          </w:rPr>
          <w:t>sales.benelux@sanha.com</w:t>
        </w:r>
      </w:hyperlink>
    </w:p>
    <w:p w14:paraId="7AEADC4F" w14:textId="77777777" w:rsidR="00A4477F" w:rsidRPr="00207198" w:rsidRDefault="00A4477F" w:rsidP="00A4477F">
      <w:pPr>
        <w:pStyle w:val="80"/>
      </w:pPr>
      <w:r w:rsidRPr="00D43AA0">
        <w:t>www.sanha.com</w:t>
      </w:r>
    </w:p>
    <w:p w14:paraId="2769B659" w14:textId="65B5DA41" w:rsidR="00C3625B" w:rsidRPr="001251FD" w:rsidRDefault="00C3625B" w:rsidP="00A4477F">
      <w:pPr>
        <w:pStyle w:val="Lijn"/>
      </w:pPr>
    </w:p>
    <w:sectPr w:rsidR="00C3625B" w:rsidRPr="001251FD">
      <w:headerReference w:type="default" r:id="rId19"/>
      <w:footerReference w:type="default" r:id="rId20"/>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A582" w14:textId="77777777" w:rsidR="00240F6C" w:rsidRDefault="00240F6C" w:rsidP="00D85A12">
      <w:r>
        <w:separator/>
      </w:r>
    </w:p>
  </w:endnote>
  <w:endnote w:type="continuationSeparator" w:id="0">
    <w:p w14:paraId="11B756D4" w14:textId="77777777" w:rsidR="00240F6C" w:rsidRDefault="00240F6C" w:rsidP="00D8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6FE4" w14:textId="77777777" w:rsidR="0068687C" w:rsidRDefault="00240F6C" w:rsidP="00D85A12">
    <w:pPr>
      <w:pStyle w:val="Lijn"/>
    </w:pPr>
    <w:r>
      <w:rPr>
        <w:noProof/>
      </w:rPr>
      <w:pict w14:anchorId="0E4FC053">
        <v:rect id="_x0000_i1038" alt="" style="width:453.6pt;height:.05pt;mso-width-percent:0;mso-height-percent:0;mso-width-percent:0;mso-height-percent:0" o:hralign="center" o:hrstd="t" o:hr="t" fillcolor="#aca899" stroked="f">
          <v:imagedata r:id="rId1" o:title=""/>
        </v:rect>
      </w:pict>
    </w:r>
  </w:p>
  <w:p w14:paraId="0C6342D4" w14:textId="58375154" w:rsidR="0068687C" w:rsidRPr="00F67DBB" w:rsidRDefault="0068687C" w:rsidP="00D85A12">
    <w:pPr>
      <w:tabs>
        <w:tab w:val="center" w:pos="3969"/>
        <w:tab w:val="right" w:pos="8505"/>
      </w:tabs>
      <w:ind w:left="-851"/>
      <w:rPr>
        <w:rFonts w:ascii="Arial" w:hAnsi="Arial" w:cs="Arial"/>
        <w:sz w:val="16"/>
        <w:szCs w:val="16"/>
        <w:lang w:val="en-US"/>
      </w:rPr>
    </w:pPr>
    <w:r w:rsidRPr="00F67DBB">
      <w:rPr>
        <w:rFonts w:ascii="Arial" w:hAnsi="Arial" w:cs="Arial"/>
        <w:sz w:val="16"/>
        <w:szCs w:val="16"/>
        <w:lang w:val="en-US"/>
      </w:rPr>
      <w:t>Copyright© Cobosystems 20</w:t>
    </w:r>
    <w:r w:rsidR="00A4477F">
      <w:rPr>
        <w:rFonts w:ascii="Arial" w:hAnsi="Arial" w:cs="Arial"/>
        <w:sz w:val="16"/>
        <w:szCs w:val="16"/>
        <w:lang w:val="en-US"/>
      </w:rPr>
      <w:t>2</w:t>
    </w:r>
    <w:r w:rsidR="007153BC">
      <w:rPr>
        <w:rFonts w:ascii="Arial" w:hAnsi="Arial" w:cs="Arial"/>
        <w:sz w:val="16"/>
        <w:szCs w:val="16"/>
        <w:lang w:val="en-US"/>
      </w:rPr>
      <w:t>2</w:t>
    </w:r>
    <w:r w:rsidRPr="00F67DBB">
      <w:rPr>
        <w:rFonts w:ascii="Arial" w:hAnsi="Arial" w:cs="Arial"/>
        <w:sz w:val="16"/>
        <w:szCs w:val="16"/>
        <w:lang w:val="en-US"/>
      </w:rPr>
      <w:tab/>
      <w:t>FabrikantBestek - 20</w:t>
    </w:r>
    <w:r w:rsidR="00A4477F">
      <w:rPr>
        <w:rFonts w:ascii="Arial" w:hAnsi="Arial" w:cs="Arial"/>
        <w:sz w:val="16"/>
        <w:szCs w:val="16"/>
        <w:lang w:val="en-US"/>
      </w:rPr>
      <w:t>2</w:t>
    </w:r>
    <w:r w:rsidR="007153BC">
      <w:rPr>
        <w:rFonts w:ascii="Arial" w:hAnsi="Arial" w:cs="Arial"/>
        <w:sz w:val="16"/>
        <w:szCs w:val="16"/>
        <w:lang w:val="en-US"/>
      </w:rPr>
      <w:t>2</w:t>
    </w:r>
    <w:r w:rsidRPr="00F67DBB">
      <w:rPr>
        <w:rFonts w:ascii="Arial" w:hAnsi="Arial" w:cs="Arial"/>
        <w:sz w:val="16"/>
        <w:szCs w:val="16"/>
        <w:lang w:val="en-US"/>
      </w:rPr>
      <w:tab/>
    </w:r>
    <w:r w:rsidRPr="00F67DBB">
      <w:rPr>
        <w:rFonts w:ascii="Arial" w:hAnsi="Arial" w:cs="Arial"/>
        <w:sz w:val="16"/>
        <w:szCs w:val="16"/>
      </w:rPr>
      <w:fldChar w:fldCharType="begin"/>
    </w:r>
    <w:r w:rsidRPr="00F67DBB">
      <w:rPr>
        <w:rFonts w:ascii="Arial" w:hAnsi="Arial" w:cs="Arial"/>
        <w:sz w:val="16"/>
        <w:szCs w:val="16"/>
      </w:rPr>
      <w:instrText xml:space="preserve"> DATE \@ "yyyy MM dd" </w:instrText>
    </w:r>
    <w:r w:rsidRPr="00F67DBB">
      <w:rPr>
        <w:rFonts w:ascii="Arial" w:hAnsi="Arial" w:cs="Arial"/>
        <w:sz w:val="16"/>
        <w:szCs w:val="16"/>
      </w:rPr>
      <w:fldChar w:fldCharType="separate"/>
    </w:r>
    <w:r w:rsidR="007153BC">
      <w:rPr>
        <w:rFonts w:ascii="Arial" w:hAnsi="Arial" w:cs="Arial"/>
        <w:noProof/>
        <w:sz w:val="16"/>
        <w:szCs w:val="16"/>
      </w:rPr>
      <w:t>2022 08 05</w:t>
    </w:r>
    <w:r w:rsidRPr="00F67DBB">
      <w:rPr>
        <w:rFonts w:ascii="Arial" w:hAnsi="Arial" w:cs="Arial"/>
        <w:sz w:val="16"/>
        <w:szCs w:val="16"/>
      </w:rPr>
      <w:fldChar w:fldCharType="end"/>
    </w:r>
    <w:r w:rsidRPr="00F67DBB">
      <w:rPr>
        <w:rFonts w:ascii="Arial" w:hAnsi="Arial" w:cs="Arial"/>
        <w:sz w:val="16"/>
        <w:szCs w:val="16"/>
        <w:lang w:val="en-US"/>
      </w:rPr>
      <w:t xml:space="preserve">  -  </w:t>
    </w:r>
    <w:r w:rsidRPr="00F67DBB">
      <w:rPr>
        <w:rFonts w:ascii="Arial" w:hAnsi="Arial" w:cs="Arial"/>
        <w:sz w:val="16"/>
        <w:szCs w:val="16"/>
      </w:rPr>
      <w:fldChar w:fldCharType="begin"/>
    </w:r>
    <w:r w:rsidRPr="00F67DBB">
      <w:rPr>
        <w:rFonts w:ascii="Arial" w:hAnsi="Arial" w:cs="Arial"/>
        <w:sz w:val="16"/>
        <w:szCs w:val="16"/>
      </w:rPr>
      <w:instrText xml:space="preserve"> TIME \@ "H:mm" </w:instrText>
    </w:r>
    <w:r w:rsidRPr="00F67DBB">
      <w:rPr>
        <w:rFonts w:ascii="Arial" w:hAnsi="Arial" w:cs="Arial"/>
        <w:sz w:val="16"/>
        <w:szCs w:val="16"/>
      </w:rPr>
      <w:fldChar w:fldCharType="separate"/>
    </w:r>
    <w:r w:rsidR="007153BC">
      <w:rPr>
        <w:rFonts w:ascii="Arial" w:hAnsi="Arial" w:cs="Arial"/>
        <w:noProof/>
        <w:sz w:val="16"/>
        <w:szCs w:val="16"/>
      </w:rPr>
      <w:t>12:57</w:t>
    </w:r>
    <w:r w:rsidRPr="00F67DBB">
      <w:rPr>
        <w:rFonts w:ascii="Arial" w:hAnsi="Arial" w:cs="Arial"/>
        <w:sz w:val="16"/>
        <w:szCs w:val="16"/>
      </w:rPr>
      <w:fldChar w:fldCharType="end"/>
    </w:r>
  </w:p>
  <w:p w14:paraId="570767ED" w14:textId="368312F5" w:rsidR="0068687C" w:rsidRPr="00F67DBB" w:rsidRDefault="0068687C" w:rsidP="00D85A12">
    <w:pPr>
      <w:tabs>
        <w:tab w:val="center" w:pos="3969"/>
        <w:tab w:val="right" w:pos="8505"/>
      </w:tabs>
      <w:rPr>
        <w:rFonts w:ascii="Arial" w:hAnsi="Arial" w:cs="Arial"/>
        <w:sz w:val="16"/>
        <w:szCs w:val="16"/>
        <w:lang w:val="en-US"/>
      </w:rPr>
    </w:pPr>
    <w:r w:rsidRPr="00F67DBB">
      <w:rPr>
        <w:rFonts w:ascii="Arial" w:hAnsi="Arial" w:cs="Arial"/>
        <w:sz w:val="16"/>
        <w:szCs w:val="16"/>
        <w:lang w:val="en-US"/>
      </w:rPr>
      <w:tab/>
    </w:r>
    <w:r>
      <w:rPr>
        <w:rFonts w:ascii="Arial" w:hAnsi="Arial" w:cs="Arial"/>
        <w:sz w:val="16"/>
        <w:szCs w:val="16"/>
        <w:lang w:val="en-US"/>
      </w:rPr>
      <w:t xml:space="preserve">SANHA </w:t>
    </w:r>
    <w:r w:rsidRPr="00F67DBB">
      <w:rPr>
        <w:rFonts w:ascii="Arial" w:hAnsi="Arial" w:cs="Arial"/>
        <w:sz w:val="16"/>
        <w:szCs w:val="16"/>
        <w:lang w:val="en-US"/>
      </w:rPr>
      <w:t>v</w:t>
    </w:r>
    <w:r w:rsidR="00B235FB">
      <w:rPr>
        <w:rFonts w:ascii="Arial" w:hAnsi="Arial" w:cs="Arial"/>
        <w:sz w:val="16"/>
        <w:szCs w:val="16"/>
        <w:lang w:val="en-US"/>
      </w:rPr>
      <w:t>1</w:t>
    </w:r>
    <w:r w:rsidRPr="00F67DBB">
      <w:rPr>
        <w:rFonts w:ascii="Arial" w:hAnsi="Arial" w:cs="Arial"/>
        <w:sz w:val="16"/>
        <w:szCs w:val="16"/>
        <w:lang w:val="en-US"/>
      </w:rPr>
      <w:t xml:space="preserve"> 20</w:t>
    </w:r>
    <w:r w:rsidR="00A4477F">
      <w:rPr>
        <w:rFonts w:ascii="Arial" w:hAnsi="Arial" w:cs="Arial"/>
        <w:sz w:val="16"/>
        <w:szCs w:val="16"/>
        <w:lang w:val="en-US"/>
      </w:rPr>
      <w:t>2</w:t>
    </w:r>
    <w:r w:rsidR="007153BC">
      <w:rPr>
        <w:rFonts w:ascii="Arial" w:hAnsi="Arial" w:cs="Arial"/>
        <w:sz w:val="16"/>
        <w:szCs w:val="16"/>
        <w:lang w:val="en-US"/>
      </w:rPr>
      <w:t>2</w:t>
    </w:r>
    <w:r w:rsidRPr="00F67DBB">
      <w:rPr>
        <w:rFonts w:ascii="Arial" w:hAnsi="Arial" w:cs="Arial"/>
        <w:sz w:val="16"/>
        <w:szCs w:val="16"/>
        <w:lang w:val="en-US"/>
      </w:rPr>
      <w:tab/>
    </w:r>
    <w:r w:rsidRPr="00F67DBB">
      <w:rPr>
        <w:rFonts w:ascii="Arial" w:hAnsi="Arial" w:cs="Arial"/>
        <w:sz w:val="16"/>
        <w:szCs w:val="16"/>
        <w:lang w:val="en-US"/>
      </w:rPr>
      <w:fldChar w:fldCharType="begin"/>
    </w:r>
    <w:r w:rsidRPr="00F67DBB">
      <w:rPr>
        <w:rFonts w:ascii="Arial" w:hAnsi="Arial" w:cs="Arial"/>
        <w:sz w:val="16"/>
        <w:szCs w:val="16"/>
        <w:lang w:val="en-US"/>
      </w:rPr>
      <w:instrText xml:space="preserve"> PAGE </w:instrText>
    </w:r>
    <w:r w:rsidRPr="00F67DBB">
      <w:rPr>
        <w:rFonts w:ascii="Arial" w:hAnsi="Arial" w:cs="Arial"/>
        <w:sz w:val="16"/>
        <w:szCs w:val="16"/>
        <w:lang w:val="en-US"/>
      </w:rPr>
      <w:fldChar w:fldCharType="separate"/>
    </w:r>
    <w:r w:rsidR="001C2F37">
      <w:rPr>
        <w:rFonts w:ascii="Arial" w:hAnsi="Arial" w:cs="Arial"/>
        <w:noProof/>
        <w:sz w:val="16"/>
        <w:szCs w:val="16"/>
        <w:lang w:val="en-US"/>
      </w:rPr>
      <w:t>8</w:t>
    </w:r>
    <w:r w:rsidRPr="00F67DBB">
      <w:rPr>
        <w:rFonts w:ascii="Arial" w:hAnsi="Arial" w:cs="Arial"/>
        <w:sz w:val="16"/>
        <w:szCs w:val="16"/>
        <w:lang w:val="en-US"/>
      </w:rPr>
      <w:fldChar w:fldCharType="end"/>
    </w:r>
    <w:r w:rsidRPr="00F67DBB">
      <w:rPr>
        <w:rFonts w:ascii="Arial" w:hAnsi="Arial" w:cs="Arial"/>
        <w:sz w:val="16"/>
        <w:szCs w:val="16"/>
        <w:lang w:val="en-US"/>
      </w:rPr>
      <w:t>/</w:t>
    </w:r>
    <w:r w:rsidRPr="00F67DBB">
      <w:rPr>
        <w:rFonts w:ascii="Arial" w:hAnsi="Arial" w:cs="Arial"/>
        <w:sz w:val="16"/>
        <w:szCs w:val="16"/>
        <w:lang w:val="en-US"/>
      </w:rPr>
      <w:fldChar w:fldCharType="begin"/>
    </w:r>
    <w:r w:rsidRPr="00F67DBB">
      <w:rPr>
        <w:rFonts w:ascii="Arial" w:hAnsi="Arial" w:cs="Arial"/>
        <w:sz w:val="16"/>
        <w:szCs w:val="16"/>
        <w:lang w:val="en-US"/>
      </w:rPr>
      <w:instrText xml:space="preserve"> NUMPAGES </w:instrText>
    </w:r>
    <w:r w:rsidRPr="00F67DBB">
      <w:rPr>
        <w:rFonts w:ascii="Arial" w:hAnsi="Arial" w:cs="Arial"/>
        <w:sz w:val="16"/>
        <w:szCs w:val="16"/>
        <w:lang w:val="en-US"/>
      </w:rPr>
      <w:fldChar w:fldCharType="separate"/>
    </w:r>
    <w:r w:rsidR="001C2F37">
      <w:rPr>
        <w:rFonts w:ascii="Arial" w:hAnsi="Arial" w:cs="Arial"/>
        <w:noProof/>
        <w:sz w:val="16"/>
        <w:szCs w:val="16"/>
        <w:lang w:val="en-US"/>
      </w:rPr>
      <w:t>8</w:t>
    </w:r>
    <w:r w:rsidRPr="00F67DBB">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C136" w14:textId="77777777" w:rsidR="00240F6C" w:rsidRDefault="00240F6C" w:rsidP="00D85A12">
      <w:r>
        <w:separator/>
      </w:r>
    </w:p>
  </w:footnote>
  <w:footnote w:type="continuationSeparator" w:id="0">
    <w:p w14:paraId="4CB63285" w14:textId="77777777" w:rsidR="00240F6C" w:rsidRDefault="00240F6C" w:rsidP="00D8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5EE7" w14:textId="77777777" w:rsidR="006B3C59" w:rsidRPr="001251FD" w:rsidRDefault="006B3C59" w:rsidP="006B3C59">
    <w:pPr>
      <w:pStyle w:val="Bestek"/>
    </w:pPr>
    <w:r w:rsidRPr="001251FD">
      <w:t>Bestekteksten</w:t>
    </w:r>
  </w:p>
  <w:p w14:paraId="5456C10C" w14:textId="77777777" w:rsidR="006B3C59" w:rsidRPr="001251FD" w:rsidRDefault="006B3C59" w:rsidP="006B3C59">
    <w:pPr>
      <w:pStyle w:val="Kop5"/>
      <w:rPr>
        <w:lang w:val="nl-BE"/>
      </w:rPr>
    </w:pPr>
    <w:r w:rsidRPr="001251FD">
      <w:rPr>
        <w:lang w:val="nl-BE"/>
      </w:rPr>
      <w:t xml:space="preserve">Conform systematiek </w:t>
    </w:r>
    <w:r>
      <w:rPr>
        <w:lang w:val="nl-BE"/>
      </w:rPr>
      <w:t>Neutraal B</w:t>
    </w:r>
    <w:r w:rsidRPr="001251FD">
      <w:rPr>
        <w:lang w:val="nl-BE"/>
      </w:rPr>
      <w:t>estek</w:t>
    </w:r>
    <w:r>
      <w:rPr>
        <w:lang w:val="nl-BE"/>
      </w:rPr>
      <w:t xml:space="preserve"> </w:t>
    </w:r>
  </w:p>
  <w:p w14:paraId="1F38D03D" w14:textId="77777777" w:rsidR="006B3C59" w:rsidRDefault="006B3C5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7F4C22"/>
    <w:multiLevelType w:val="hybridMultilevel"/>
    <w:tmpl w:val="C66C94AA"/>
    <w:lvl w:ilvl="0" w:tplc="D654099A">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D2708C"/>
    <w:multiLevelType w:val="hybridMultilevel"/>
    <w:tmpl w:val="922411A2"/>
    <w:lvl w:ilvl="0" w:tplc="BB123486">
      <w:start w:val="20"/>
      <w:numFmt w:val="bullet"/>
      <w:lvlText w:val="-"/>
      <w:lvlJc w:val="left"/>
      <w:pPr>
        <w:ind w:left="1494" w:hanging="360"/>
      </w:pPr>
      <w:rPr>
        <w:rFonts w:ascii="Arial" w:eastAsia="Times New Roman" w:hAnsi="Arial" w:cs="Arial" w:hint="default"/>
      </w:rPr>
    </w:lvl>
    <w:lvl w:ilvl="1" w:tplc="08130003">
      <w:start w:val="1"/>
      <w:numFmt w:val="bullet"/>
      <w:lvlText w:val="o"/>
      <w:lvlJc w:val="left"/>
      <w:pPr>
        <w:ind w:left="2214" w:hanging="360"/>
      </w:pPr>
      <w:rPr>
        <w:rFonts w:ascii="Courier New" w:hAnsi="Courier New" w:cs="Courier New" w:hint="default"/>
      </w:rPr>
    </w:lvl>
    <w:lvl w:ilvl="2" w:tplc="08130005">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76D0D98"/>
    <w:multiLevelType w:val="hybridMultilevel"/>
    <w:tmpl w:val="808AC7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1" w15:restartNumberingAfterBreak="0">
    <w:nsid w:val="552E0992"/>
    <w:multiLevelType w:val="hybridMultilevel"/>
    <w:tmpl w:val="D6449B88"/>
    <w:lvl w:ilvl="0" w:tplc="FFFFFFFF">
      <w:start w:val="2"/>
      <w:numFmt w:val="bullet"/>
      <w:lvlText w:val="-"/>
      <w:lvlJc w:val="left"/>
      <w:pPr>
        <w:ind w:left="1211" w:hanging="360"/>
      </w:pPr>
      <w:rPr>
        <w:rFonts w:ascii="Arial" w:eastAsia="Times New Roman" w:hAnsi="Arial" w:cs="Arial"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6FC76913"/>
    <w:multiLevelType w:val="multilevel"/>
    <w:tmpl w:val="1D04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501891966">
    <w:abstractNumId w:val="9"/>
  </w:num>
  <w:num w:numId="2" w16cid:durableId="1901285139">
    <w:abstractNumId w:val="6"/>
  </w:num>
  <w:num w:numId="3" w16cid:durableId="775061273">
    <w:abstractNumId w:val="10"/>
  </w:num>
  <w:num w:numId="4" w16cid:durableId="1542085651">
    <w:abstractNumId w:val="24"/>
  </w:num>
  <w:num w:numId="5" w16cid:durableId="240024784">
    <w:abstractNumId w:val="11"/>
  </w:num>
  <w:num w:numId="6" w16cid:durableId="1521820782">
    <w:abstractNumId w:val="12"/>
  </w:num>
  <w:num w:numId="7" w16cid:durableId="1483497780">
    <w:abstractNumId w:val="28"/>
  </w:num>
  <w:num w:numId="8" w16cid:durableId="1051228829">
    <w:abstractNumId w:val="15"/>
  </w:num>
  <w:num w:numId="9" w16cid:durableId="1067342047">
    <w:abstractNumId w:val="32"/>
  </w:num>
  <w:num w:numId="10" w16cid:durableId="778837863">
    <w:abstractNumId w:val="25"/>
  </w:num>
  <w:num w:numId="11" w16cid:durableId="1278902184">
    <w:abstractNumId w:val="14"/>
  </w:num>
  <w:num w:numId="12" w16cid:durableId="2095201834">
    <w:abstractNumId w:val="22"/>
  </w:num>
  <w:num w:numId="13" w16cid:durableId="398866790">
    <w:abstractNumId w:val="7"/>
  </w:num>
  <w:num w:numId="14" w16cid:durableId="649754359">
    <w:abstractNumId w:val="5"/>
  </w:num>
  <w:num w:numId="15" w16cid:durableId="593129223">
    <w:abstractNumId w:val="4"/>
  </w:num>
  <w:num w:numId="16" w16cid:durableId="268051968">
    <w:abstractNumId w:val="8"/>
  </w:num>
  <w:num w:numId="17" w16cid:durableId="1978220374">
    <w:abstractNumId w:val="3"/>
  </w:num>
  <w:num w:numId="18" w16cid:durableId="1363478165">
    <w:abstractNumId w:val="2"/>
  </w:num>
  <w:num w:numId="19" w16cid:durableId="255940117">
    <w:abstractNumId w:val="1"/>
  </w:num>
  <w:num w:numId="20" w16cid:durableId="69743120">
    <w:abstractNumId w:val="0"/>
  </w:num>
  <w:num w:numId="21" w16cid:durableId="1584098207">
    <w:abstractNumId w:val="13"/>
  </w:num>
  <w:num w:numId="22" w16cid:durableId="962923938">
    <w:abstractNumId w:val="27"/>
  </w:num>
  <w:num w:numId="23" w16cid:durableId="1807694294">
    <w:abstractNumId w:val="29"/>
  </w:num>
  <w:num w:numId="24" w16cid:durableId="876308899">
    <w:abstractNumId w:val="26"/>
  </w:num>
  <w:num w:numId="25" w16cid:durableId="1183671217">
    <w:abstractNumId w:val="33"/>
  </w:num>
  <w:num w:numId="26" w16cid:durableId="1876700511">
    <w:abstractNumId w:val="19"/>
  </w:num>
  <w:num w:numId="27" w16cid:durableId="377704615">
    <w:abstractNumId w:val="30"/>
  </w:num>
  <w:num w:numId="28" w16cid:durableId="949698506">
    <w:abstractNumId w:val="20"/>
  </w:num>
  <w:num w:numId="29" w16cid:durableId="618101135">
    <w:abstractNumId w:val="40"/>
  </w:num>
  <w:num w:numId="30" w16cid:durableId="401559503">
    <w:abstractNumId w:val="35"/>
  </w:num>
  <w:num w:numId="31" w16cid:durableId="1864048437">
    <w:abstractNumId w:val="39"/>
  </w:num>
  <w:num w:numId="32" w16cid:durableId="1981573047">
    <w:abstractNumId w:val="16"/>
  </w:num>
  <w:num w:numId="33" w16cid:durableId="763456407">
    <w:abstractNumId w:val="17"/>
  </w:num>
  <w:num w:numId="34" w16cid:durableId="1089932589">
    <w:abstractNumId w:val="37"/>
  </w:num>
  <w:num w:numId="35" w16cid:durableId="907542584">
    <w:abstractNumId w:val="34"/>
  </w:num>
  <w:num w:numId="36" w16cid:durableId="555357823">
    <w:abstractNumId w:val="38"/>
  </w:num>
  <w:num w:numId="37" w16cid:durableId="1306736450">
    <w:abstractNumId w:val="41"/>
  </w:num>
  <w:num w:numId="38" w16cid:durableId="100226035">
    <w:abstractNumId w:val="36"/>
  </w:num>
  <w:num w:numId="39" w16cid:durableId="1544713140">
    <w:abstractNumId w:val="31"/>
  </w:num>
  <w:num w:numId="40" w16cid:durableId="1614823051">
    <w:abstractNumId w:val="21"/>
  </w:num>
  <w:num w:numId="41" w16cid:durableId="200870644">
    <w:abstractNumId w:val="23"/>
  </w:num>
  <w:num w:numId="42" w16cid:durableId="12264523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ttachedTemplate r:id="rId1"/>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9F"/>
    <w:rsid w:val="0002321F"/>
    <w:rsid w:val="000260AE"/>
    <w:rsid w:val="000323E6"/>
    <w:rsid w:val="0003443E"/>
    <w:rsid w:val="00035518"/>
    <w:rsid w:val="000450AC"/>
    <w:rsid w:val="00064019"/>
    <w:rsid w:val="000751B2"/>
    <w:rsid w:val="0009261A"/>
    <w:rsid w:val="000A1C0B"/>
    <w:rsid w:val="000A737D"/>
    <w:rsid w:val="000F452D"/>
    <w:rsid w:val="00123D0F"/>
    <w:rsid w:val="001251FD"/>
    <w:rsid w:val="00142FE9"/>
    <w:rsid w:val="0016034B"/>
    <w:rsid w:val="00160438"/>
    <w:rsid w:val="0016378B"/>
    <w:rsid w:val="0016635A"/>
    <w:rsid w:val="001807E3"/>
    <w:rsid w:val="00186B77"/>
    <w:rsid w:val="00191F52"/>
    <w:rsid w:val="0019478B"/>
    <w:rsid w:val="001B5EDC"/>
    <w:rsid w:val="001C2F37"/>
    <w:rsid w:val="001C70AB"/>
    <w:rsid w:val="001D2CED"/>
    <w:rsid w:val="001E5CF9"/>
    <w:rsid w:val="001F5EAA"/>
    <w:rsid w:val="00202742"/>
    <w:rsid w:val="00207814"/>
    <w:rsid w:val="0021250C"/>
    <w:rsid w:val="00221A9C"/>
    <w:rsid w:val="002303B3"/>
    <w:rsid w:val="00232185"/>
    <w:rsid w:val="00240F6C"/>
    <w:rsid w:val="00246951"/>
    <w:rsid w:val="002531A1"/>
    <w:rsid w:val="00261476"/>
    <w:rsid w:val="00265F07"/>
    <w:rsid w:val="00281BD3"/>
    <w:rsid w:val="00284E73"/>
    <w:rsid w:val="0029018B"/>
    <w:rsid w:val="002913D3"/>
    <w:rsid w:val="00297A04"/>
    <w:rsid w:val="002A5C6A"/>
    <w:rsid w:val="002B5CB6"/>
    <w:rsid w:val="002F07C8"/>
    <w:rsid w:val="002F3D43"/>
    <w:rsid w:val="00352C9E"/>
    <w:rsid w:val="00360185"/>
    <w:rsid w:val="00366967"/>
    <w:rsid w:val="003742D2"/>
    <w:rsid w:val="00385007"/>
    <w:rsid w:val="00386F91"/>
    <w:rsid w:val="003C383F"/>
    <w:rsid w:val="003E1742"/>
    <w:rsid w:val="003F2BB0"/>
    <w:rsid w:val="003F6580"/>
    <w:rsid w:val="003F6CEE"/>
    <w:rsid w:val="004165DD"/>
    <w:rsid w:val="0043763A"/>
    <w:rsid w:val="00462C84"/>
    <w:rsid w:val="00490571"/>
    <w:rsid w:val="004D3FD7"/>
    <w:rsid w:val="004E5CCB"/>
    <w:rsid w:val="004F0F5A"/>
    <w:rsid w:val="004F673B"/>
    <w:rsid w:val="00522DB6"/>
    <w:rsid w:val="00525520"/>
    <w:rsid w:val="0053109C"/>
    <w:rsid w:val="00531231"/>
    <w:rsid w:val="00534C83"/>
    <w:rsid w:val="00546134"/>
    <w:rsid w:val="0055538D"/>
    <w:rsid w:val="00555BAD"/>
    <w:rsid w:val="00555ED0"/>
    <w:rsid w:val="00557CF2"/>
    <w:rsid w:val="0056088B"/>
    <w:rsid w:val="005734E6"/>
    <w:rsid w:val="00575CF0"/>
    <w:rsid w:val="005802F0"/>
    <w:rsid w:val="005932F7"/>
    <w:rsid w:val="005A27E4"/>
    <w:rsid w:val="00615B1F"/>
    <w:rsid w:val="0064739F"/>
    <w:rsid w:val="00652CD7"/>
    <w:rsid w:val="006544DF"/>
    <w:rsid w:val="00655827"/>
    <w:rsid w:val="00665B72"/>
    <w:rsid w:val="0067749E"/>
    <w:rsid w:val="0068687C"/>
    <w:rsid w:val="006A08AF"/>
    <w:rsid w:val="006B3C59"/>
    <w:rsid w:val="006C7990"/>
    <w:rsid w:val="006D0D21"/>
    <w:rsid w:val="006E0C2A"/>
    <w:rsid w:val="006E1053"/>
    <w:rsid w:val="006E38AD"/>
    <w:rsid w:val="006E4942"/>
    <w:rsid w:val="006E6D1A"/>
    <w:rsid w:val="006F5A4C"/>
    <w:rsid w:val="007153BC"/>
    <w:rsid w:val="00723D55"/>
    <w:rsid w:val="00733E1A"/>
    <w:rsid w:val="00741ED6"/>
    <w:rsid w:val="00750288"/>
    <w:rsid w:val="00755A82"/>
    <w:rsid w:val="007B6BA0"/>
    <w:rsid w:val="007C010B"/>
    <w:rsid w:val="007D3C42"/>
    <w:rsid w:val="007D741F"/>
    <w:rsid w:val="007D7535"/>
    <w:rsid w:val="007F0F71"/>
    <w:rsid w:val="0082222A"/>
    <w:rsid w:val="00832F89"/>
    <w:rsid w:val="008352AB"/>
    <w:rsid w:val="00863F33"/>
    <w:rsid w:val="008752BC"/>
    <w:rsid w:val="008970AD"/>
    <w:rsid w:val="008B6BC3"/>
    <w:rsid w:val="0090213D"/>
    <w:rsid w:val="00914627"/>
    <w:rsid w:val="00915E0F"/>
    <w:rsid w:val="00920FAC"/>
    <w:rsid w:val="00931A92"/>
    <w:rsid w:val="009860A4"/>
    <w:rsid w:val="009C1A1C"/>
    <w:rsid w:val="009E7445"/>
    <w:rsid w:val="009F22A0"/>
    <w:rsid w:val="009F28A9"/>
    <w:rsid w:val="00A13B3C"/>
    <w:rsid w:val="00A1514A"/>
    <w:rsid w:val="00A30BE6"/>
    <w:rsid w:val="00A31F51"/>
    <w:rsid w:val="00A4477F"/>
    <w:rsid w:val="00A53D9F"/>
    <w:rsid w:val="00A556AC"/>
    <w:rsid w:val="00A56708"/>
    <w:rsid w:val="00A60405"/>
    <w:rsid w:val="00A63D8D"/>
    <w:rsid w:val="00A66BD6"/>
    <w:rsid w:val="00A807BA"/>
    <w:rsid w:val="00AC5211"/>
    <w:rsid w:val="00AD2B9C"/>
    <w:rsid w:val="00AD2D7A"/>
    <w:rsid w:val="00AF1AAC"/>
    <w:rsid w:val="00AF5CFB"/>
    <w:rsid w:val="00B03881"/>
    <w:rsid w:val="00B05B6E"/>
    <w:rsid w:val="00B06431"/>
    <w:rsid w:val="00B1195D"/>
    <w:rsid w:val="00B235FB"/>
    <w:rsid w:val="00B40330"/>
    <w:rsid w:val="00B4051D"/>
    <w:rsid w:val="00B54B6F"/>
    <w:rsid w:val="00B56DF9"/>
    <w:rsid w:val="00B751D7"/>
    <w:rsid w:val="00B75E5D"/>
    <w:rsid w:val="00BC329A"/>
    <w:rsid w:val="00BC4D08"/>
    <w:rsid w:val="00BF2A38"/>
    <w:rsid w:val="00C07391"/>
    <w:rsid w:val="00C22146"/>
    <w:rsid w:val="00C3625B"/>
    <w:rsid w:val="00C55912"/>
    <w:rsid w:val="00C57787"/>
    <w:rsid w:val="00C6450B"/>
    <w:rsid w:val="00C64555"/>
    <w:rsid w:val="00C72B25"/>
    <w:rsid w:val="00CA2353"/>
    <w:rsid w:val="00CD28C3"/>
    <w:rsid w:val="00CD335F"/>
    <w:rsid w:val="00CE4F4C"/>
    <w:rsid w:val="00D02027"/>
    <w:rsid w:val="00D07BAE"/>
    <w:rsid w:val="00D111E3"/>
    <w:rsid w:val="00D144B2"/>
    <w:rsid w:val="00D31C54"/>
    <w:rsid w:val="00D326C5"/>
    <w:rsid w:val="00D339E2"/>
    <w:rsid w:val="00D42308"/>
    <w:rsid w:val="00D444D4"/>
    <w:rsid w:val="00D72155"/>
    <w:rsid w:val="00D81E63"/>
    <w:rsid w:val="00D85A12"/>
    <w:rsid w:val="00D93938"/>
    <w:rsid w:val="00D942E4"/>
    <w:rsid w:val="00DA498F"/>
    <w:rsid w:val="00DB427E"/>
    <w:rsid w:val="00DC1622"/>
    <w:rsid w:val="00DC29C0"/>
    <w:rsid w:val="00DC75F4"/>
    <w:rsid w:val="00DE5E5F"/>
    <w:rsid w:val="00DF2BC6"/>
    <w:rsid w:val="00E0315D"/>
    <w:rsid w:val="00E078DC"/>
    <w:rsid w:val="00E07C05"/>
    <w:rsid w:val="00E118C2"/>
    <w:rsid w:val="00E21E48"/>
    <w:rsid w:val="00E509B2"/>
    <w:rsid w:val="00E62E50"/>
    <w:rsid w:val="00E67D41"/>
    <w:rsid w:val="00E7015E"/>
    <w:rsid w:val="00E879FA"/>
    <w:rsid w:val="00EB59DA"/>
    <w:rsid w:val="00EC58AC"/>
    <w:rsid w:val="00EF34D5"/>
    <w:rsid w:val="00F06FBE"/>
    <w:rsid w:val="00F235E1"/>
    <w:rsid w:val="00F34616"/>
    <w:rsid w:val="00F54666"/>
    <w:rsid w:val="00F558B6"/>
    <w:rsid w:val="00F6026B"/>
    <w:rsid w:val="00F911A6"/>
    <w:rsid w:val="00F9600A"/>
    <w:rsid w:val="00FA0BD8"/>
    <w:rsid w:val="00FB7B1C"/>
    <w:rsid w:val="00FC4944"/>
    <w:rsid w:val="00FE6F97"/>
    <w:rsid w:val="00FE76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B7AE8"/>
  <w15:chartTrackingRefBased/>
  <w15:docId w15:val="{7727D6E5-D7C5-C44A-9BED-BCC4D96A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35FB"/>
    <w:pPr>
      <w:jc w:val="both"/>
    </w:pPr>
  </w:style>
  <w:style w:type="paragraph" w:styleId="Kop1">
    <w:name w:val="heading 1"/>
    <w:basedOn w:val="Standaard"/>
    <w:next w:val="Hoofdstuk"/>
    <w:link w:val="Kop1Char"/>
    <w:autoRedefine/>
    <w:qFormat/>
    <w:rsid w:val="00B235FB"/>
    <w:pPr>
      <w:keepNext/>
      <w:spacing w:before="40" w:after="20"/>
      <w:ind w:left="567" w:hanging="1418"/>
      <w:outlineLvl w:val="0"/>
    </w:pPr>
    <w:rPr>
      <w:rFonts w:ascii="Arial" w:hAnsi="Arial"/>
      <w:b/>
      <w:lang w:val="en-US"/>
    </w:rPr>
  </w:style>
  <w:style w:type="paragraph" w:styleId="Kop2">
    <w:name w:val="heading 2"/>
    <w:next w:val="Standaard"/>
    <w:autoRedefine/>
    <w:qFormat/>
    <w:rsid w:val="00B235FB"/>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B235FB"/>
    <w:pPr>
      <w:outlineLvl w:val="2"/>
    </w:pPr>
    <w:rPr>
      <w:bCs/>
    </w:rPr>
  </w:style>
  <w:style w:type="paragraph" w:styleId="Kop4">
    <w:name w:val="heading 4"/>
    <w:basedOn w:val="Standaard"/>
    <w:next w:val="Standaard"/>
    <w:link w:val="Kop4Char"/>
    <w:autoRedefine/>
    <w:qFormat/>
    <w:rsid w:val="00B235FB"/>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B235FB"/>
    <w:pPr>
      <w:ind w:hanging="737"/>
      <w:jc w:val="left"/>
      <w:outlineLvl w:val="4"/>
    </w:pPr>
    <w:rPr>
      <w:b/>
      <w:bCs/>
      <w:color w:val="auto"/>
      <w:sz w:val="18"/>
      <w:lang w:val="en-US"/>
    </w:rPr>
  </w:style>
  <w:style w:type="paragraph" w:styleId="Kop6">
    <w:name w:val="heading 6"/>
    <w:basedOn w:val="Kop5"/>
    <w:next w:val="Standaard"/>
    <w:link w:val="Kop6Char"/>
    <w:qFormat/>
    <w:rsid w:val="00B235FB"/>
    <w:pPr>
      <w:spacing w:before="80"/>
      <w:outlineLvl w:val="5"/>
    </w:pPr>
    <w:rPr>
      <w:b w:val="0"/>
      <w:bCs w:val="0"/>
      <w:lang w:val="nl-NL"/>
    </w:rPr>
  </w:style>
  <w:style w:type="paragraph" w:styleId="Kop7">
    <w:name w:val="heading 7"/>
    <w:basedOn w:val="Kop6"/>
    <w:next w:val="Standaard"/>
    <w:link w:val="Kop7Char"/>
    <w:qFormat/>
    <w:rsid w:val="00B235FB"/>
    <w:pPr>
      <w:outlineLvl w:val="6"/>
    </w:pPr>
    <w:rPr>
      <w:i/>
    </w:rPr>
  </w:style>
  <w:style w:type="paragraph" w:styleId="Kop8">
    <w:name w:val="heading 8"/>
    <w:basedOn w:val="Standaard"/>
    <w:next w:val="Kop7"/>
    <w:link w:val="Kop8Char"/>
    <w:qFormat/>
    <w:rsid w:val="00B235FB"/>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B235FB"/>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B235FB"/>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B235FB"/>
    <w:rPr>
      <w:rFonts w:ascii="Arial" w:hAnsi="Arial"/>
      <w:b/>
      <w:lang w:val="en-US" w:eastAsia="nl-NL"/>
    </w:rPr>
  </w:style>
  <w:style w:type="character" w:customStyle="1" w:styleId="Kop4Char">
    <w:name w:val="Kop 4 Char"/>
    <w:basedOn w:val="Standaardalinea-lettertype"/>
    <w:link w:val="Kop4"/>
    <w:rsid w:val="00B235FB"/>
    <w:rPr>
      <w:rFonts w:ascii="Arial" w:hAnsi="Arial"/>
      <w:color w:val="0000FF"/>
      <w:sz w:val="16"/>
      <w:lang w:val="nl-NL" w:eastAsia="nl-NL"/>
    </w:rPr>
  </w:style>
  <w:style w:type="character" w:customStyle="1" w:styleId="Kop6Char">
    <w:name w:val="Kop 6 Char"/>
    <w:basedOn w:val="Standaardalinea-lettertype"/>
    <w:link w:val="Kop6"/>
    <w:rsid w:val="00B235FB"/>
    <w:rPr>
      <w:rFonts w:ascii="Arial" w:hAnsi="Arial"/>
      <w:sz w:val="18"/>
      <w:lang w:val="nl-NL" w:eastAsia="nl-NL"/>
    </w:rPr>
  </w:style>
  <w:style w:type="character" w:customStyle="1" w:styleId="Kop5Char">
    <w:name w:val="Kop 5 Char"/>
    <w:basedOn w:val="Standaardalinea-lettertype"/>
    <w:link w:val="Kop5"/>
    <w:rsid w:val="00B235FB"/>
    <w:rPr>
      <w:rFonts w:ascii="Arial" w:hAnsi="Arial"/>
      <w:b/>
      <w:bCs/>
      <w:sz w:val="18"/>
      <w:lang w:val="en-US" w:eastAsia="nl-NL"/>
    </w:rPr>
  </w:style>
  <w:style w:type="character" w:customStyle="1" w:styleId="Kop7Char">
    <w:name w:val="Kop 7 Char"/>
    <w:basedOn w:val="Kop6Char"/>
    <w:link w:val="Kop7"/>
    <w:rsid w:val="00B235FB"/>
    <w:rPr>
      <w:rFonts w:ascii="Arial" w:hAnsi="Arial"/>
      <w:i/>
      <w:sz w:val="18"/>
      <w:lang w:val="nl-NL" w:eastAsia="nl-NL"/>
    </w:rPr>
  </w:style>
  <w:style w:type="character" w:customStyle="1" w:styleId="Kop8Char">
    <w:name w:val="Kop 8 Char"/>
    <w:basedOn w:val="Kop7Char"/>
    <w:link w:val="Kop8"/>
    <w:rsid w:val="00B235FB"/>
    <w:rPr>
      <w:rFonts w:ascii="Arial" w:hAnsi="Arial"/>
      <w:i/>
      <w:iCs/>
      <w:sz w:val="18"/>
      <w:lang w:val="en-US" w:eastAsia="nl-NL"/>
    </w:rPr>
  </w:style>
  <w:style w:type="paragraph" w:customStyle="1" w:styleId="83ProM">
    <w:name w:val="8.3 Pro M"/>
    <w:basedOn w:val="Standaard"/>
    <w:link w:val="83ProMChar"/>
    <w:autoRedefine/>
    <w:rsid w:val="00B235FB"/>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B235FB"/>
    <w:rPr>
      <w:rFonts w:ascii="Arial" w:hAnsi="Arial"/>
      <w:i/>
      <w:color w:val="999999"/>
      <w:sz w:val="16"/>
      <w:lang w:val="en-US" w:eastAsia="nl-NL"/>
    </w:rPr>
  </w:style>
  <w:style w:type="character" w:customStyle="1" w:styleId="Kop9Char">
    <w:name w:val="Kop 9 Char"/>
    <w:basedOn w:val="Standaardalinea-lettertype"/>
    <w:link w:val="Kop9"/>
    <w:rsid w:val="00B235FB"/>
    <w:rPr>
      <w:rFonts w:ascii="Arial" w:hAnsi="Arial" w:cs="Arial"/>
      <w:i/>
      <w:color w:val="999999"/>
      <w:sz w:val="16"/>
      <w:szCs w:val="22"/>
      <w:lang w:val="en-US" w:eastAsia="nl-NL"/>
    </w:rPr>
  </w:style>
  <w:style w:type="paragraph" w:customStyle="1" w:styleId="Kop5Blauw">
    <w:name w:val="Kop 5 + Blauw"/>
    <w:basedOn w:val="Kop5"/>
    <w:link w:val="Kop5BlauwChar"/>
    <w:rsid w:val="00B235FB"/>
    <w:rPr>
      <w:color w:val="0000FF"/>
    </w:rPr>
  </w:style>
  <w:style w:type="paragraph" w:customStyle="1" w:styleId="81">
    <w:name w:val="8.1"/>
    <w:basedOn w:val="Standaard"/>
    <w:link w:val="81Char"/>
    <w:rsid w:val="00B235FB"/>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B235FB"/>
    <w:rPr>
      <w:rFonts w:ascii="Arial" w:hAnsi="Arial" w:cs="Arial"/>
      <w:sz w:val="18"/>
      <w:szCs w:val="18"/>
      <w:lang w:eastAsia="nl-NL"/>
    </w:rPr>
  </w:style>
  <w:style w:type="paragraph" w:customStyle="1" w:styleId="81Def">
    <w:name w:val="8.1 Def"/>
    <w:basedOn w:val="81"/>
    <w:rsid w:val="00B235FB"/>
    <w:rPr>
      <w:i/>
      <w:color w:val="808080"/>
      <w:sz w:val="16"/>
    </w:rPr>
  </w:style>
  <w:style w:type="paragraph" w:customStyle="1" w:styleId="81linkDeel">
    <w:name w:val="8.1 link Deel"/>
    <w:basedOn w:val="Standaard"/>
    <w:autoRedefine/>
    <w:rsid w:val="00B235FB"/>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B235FB"/>
    <w:pPr>
      <w:outlineLvl w:val="6"/>
    </w:pPr>
  </w:style>
  <w:style w:type="paragraph" w:customStyle="1" w:styleId="81linkLot">
    <w:name w:val="8.1 link Lot"/>
    <w:basedOn w:val="Standaard"/>
    <w:autoRedefine/>
    <w:rsid w:val="00B235FB"/>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B235FB"/>
    <w:pPr>
      <w:outlineLvl w:val="7"/>
    </w:pPr>
  </w:style>
  <w:style w:type="paragraph" w:customStyle="1" w:styleId="81link1">
    <w:name w:val="8.1 link1"/>
    <w:basedOn w:val="81"/>
    <w:rsid w:val="00B235FB"/>
    <w:pPr>
      <w:tabs>
        <w:tab w:val="left" w:pos="1560"/>
      </w:tabs>
    </w:pPr>
    <w:rPr>
      <w:color w:val="000000"/>
      <w:sz w:val="16"/>
      <w:lang w:eastAsia="en-US"/>
    </w:rPr>
  </w:style>
  <w:style w:type="paragraph" w:customStyle="1" w:styleId="82">
    <w:name w:val="8.2"/>
    <w:basedOn w:val="81"/>
    <w:link w:val="82Char1"/>
    <w:rsid w:val="00B235FB"/>
    <w:pPr>
      <w:tabs>
        <w:tab w:val="clear" w:pos="851"/>
        <w:tab w:val="left" w:pos="1134"/>
      </w:tabs>
      <w:ind w:left="1135"/>
    </w:pPr>
  </w:style>
  <w:style w:type="character" w:customStyle="1" w:styleId="82Char1">
    <w:name w:val="8.2 Char1"/>
    <w:basedOn w:val="81Char"/>
    <w:link w:val="82"/>
    <w:rsid w:val="00B235FB"/>
    <w:rPr>
      <w:rFonts w:ascii="Arial" w:hAnsi="Arial" w:cs="Arial"/>
      <w:sz w:val="18"/>
      <w:szCs w:val="18"/>
      <w:lang w:eastAsia="nl-NL"/>
    </w:rPr>
  </w:style>
  <w:style w:type="paragraph" w:customStyle="1" w:styleId="82link2">
    <w:name w:val="8.2 link 2"/>
    <w:basedOn w:val="81link1"/>
    <w:rsid w:val="00B235FB"/>
    <w:pPr>
      <w:tabs>
        <w:tab w:val="clear" w:pos="851"/>
        <w:tab w:val="left" w:pos="1134"/>
        <w:tab w:val="left" w:pos="1843"/>
        <w:tab w:val="left" w:pos="2552"/>
      </w:tabs>
      <w:ind w:left="1135"/>
    </w:pPr>
    <w:rPr>
      <w:color w:val="auto"/>
    </w:rPr>
  </w:style>
  <w:style w:type="paragraph" w:customStyle="1" w:styleId="82link3">
    <w:name w:val="8.2 link 3"/>
    <w:basedOn w:val="82link2"/>
    <w:rsid w:val="00B235FB"/>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B235FB"/>
    <w:pPr>
      <w:ind w:firstLine="0"/>
      <w:outlineLvl w:val="8"/>
    </w:pPr>
    <w:rPr>
      <w:color w:val="800000"/>
    </w:rPr>
  </w:style>
  <w:style w:type="paragraph" w:customStyle="1" w:styleId="83">
    <w:name w:val="8.3"/>
    <w:basedOn w:val="82"/>
    <w:link w:val="83Char1"/>
    <w:rsid w:val="00B235FB"/>
    <w:pPr>
      <w:tabs>
        <w:tab w:val="clear" w:pos="1134"/>
        <w:tab w:val="left" w:pos="1418"/>
      </w:tabs>
      <w:ind w:left="1418"/>
    </w:pPr>
  </w:style>
  <w:style w:type="character" w:customStyle="1" w:styleId="83Char1">
    <w:name w:val="8.3 Char1"/>
    <w:basedOn w:val="82Char1"/>
    <w:link w:val="83"/>
    <w:rsid w:val="00B235FB"/>
    <w:rPr>
      <w:rFonts w:ascii="Arial" w:hAnsi="Arial" w:cs="Arial"/>
      <w:sz w:val="18"/>
      <w:szCs w:val="18"/>
      <w:lang w:eastAsia="nl-NL"/>
    </w:rPr>
  </w:style>
  <w:style w:type="paragraph" w:customStyle="1" w:styleId="83Kenm">
    <w:name w:val="8.3 Kenm"/>
    <w:basedOn w:val="83"/>
    <w:link w:val="83KenmChar"/>
    <w:autoRedefine/>
    <w:rsid w:val="00B235FB"/>
    <w:pPr>
      <w:tabs>
        <w:tab w:val="left" w:pos="4253"/>
      </w:tabs>
      <w:spacing w:before="80"/>
      <w:ind w:left="3969" w:hanging="2835"/>
      <w:jc w:val="left"/>
    </w:pPr>
    <w:rPr>
      <w:rFonts w:cs="Times New Roman"/>
      <w:sz w:val="16"/>
      <w:lang w:val="nl-NL"/>
    </w:rPr>
  </w:style>
  <w:style w:type="paragraph" w:customStyle="1" w:styleId="83Normen">
    <w:name w:val="8.3 Normen"/>
    <w:basedOn w:val="83Kenm"/>
    <w:link w:val="83NormenChar"/>
    <w:rsid w:val="00B235FB"/>
    <w:pPr>
      <w:tabs>
        <w:tab w:val="clear" w:pos="4253"/>
      </w:tabs>
      <w:ind w:left="4082" w:hanging="113"/>
    </w:pPr>
    <w:rPr>
      <w:b/>
      <w:color w:val="008000"/>
    </w:rPr>
  </w:style>
  <w:style w:type="character" w:customStyle="1" w:styleId="83NormenChar">
    <w:name w:val="8.3 Normen Char"/>
    <w:basedOn w:val="Standaardalinea-lettertype"/>
    <w:link w:val="83Normen"/>
    <w:rsid w:val="00B235FB"/>
    <w:rPr>
      <w:rFonts w:ascii="Arial" w:hAnsi="Arial" w:cs="Arial"/>
      <w:b/>
      <w:color w:val="008000"/>
      <w:sz w:val="16"/>
      <w:szCs w:val="18"/>
      <w:lang w:val="nl-NL" w:eastAsia="nl-NL"/>
    </w:rPr>
  </w:style>
  <w:style w:type="paragraph" w:customStyle="1" w:styleId="83ProM2">
    <w:name w:val="8.3 Pro M2"/>
    <w:basedOn w:val="83ProM"/>
    <w:rsid w:val="00B235FB"/>
    <w:pPr>
      <w:tabs>
        <w:tab w:val="clear" w:pos="1418"/>
        <w:tab w:val="left" w:pos="1701"/>
      </w:tabs>
      <w:ind w:left="1701"/>
    </w:pPr>
    <w:rPr>
      <w:snapToGrid w:val="0"/>
    </w:rPr>
  </w:style>
  <w:style w:type="paragraph" w:customStyle="1" w:styleId="83ProM3">
    <w:name w:val="8.3 Pro M3"/>
    <w:basedOn w:val="83ProM2"/>
    <w:rsid w:val="00B235FB"/>
    <w:pPr>
      <w:ind w:left="1985"/>
    </w:pPr>
    <w:rPr>
      <w:lang w:val="nl-NL"/>
    </w:rPr>
  </w:style>
  <w:style w:type="paragraph" w:customStyle="1" w:styleId="84">
    <w:name w:val="8.4"/>
    <w:basedOn w:val="83"/>
    <w:rsid w:val="00B235FB"/>
    <w:pPr>
      <w:tabs>
        <w:tab w:val="clear" w:pos="1418"/>
        <w:tab w:val="left" w:pos="1701"/>
      </w:tabs>
      <w:ind w:left="1702"/>
    </w:pPr>
  </w:style>
  <w:style w:type="paragraph" w:customStyle="1" w:styleId="Deel">
    <w:name w:val="Deel"/>
    <w:basedOn w:val="Standaard"/>
    <w:autoRedefine/>
    <w:rsid w:val="00B235FB"/>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B235FB"/>
    <w:pPr>
      <w:shd w:val="clear" w:color="auto" w:fill="000080"/>
    </w:pPr>
    <w:rPr>
      <w:rFonts w:ascii="Geneva" w:hAnsi="Geneva"/>
    </w:rPr>
  </w:style>
  <w:style w:type="paragraph" w:styleId="Eindnoottekst">
    <w:name w:val="endnote text"/>
    <w:basedOn w:val="Standaard"/>
    <w:semiHidden/>
    <w:rsid w:val="00B235FB"/>
  </w:style>
  <w:style w:type="character" w:styleId="GevolgdeHyperlink">
    <w:name w:val="FollowedHyperlink"/>
    <w:basedOn w:val="Standaardalinea-lettertype"/>
    <w:rsid w:val="00B235FB"/>
    <w:rPr>
      <w:color w:val="800080"/>
      <w:u w:val="single"/>
    </w:rPr>
  </w:style>
  <w:style w:type="paragraph" w:customStyle="1" w:styleId="Hoofdgroep">
    <w:name w:val="Hoofdgroep"/>
    <w:basedOn w:val="Hoofdstuk"/>
    <w:rsid w:val="00B235FB"/>
    <w:pPr>
      <w:outlineLvl w:val="1"/>
    </w:pPr>
    <w:rPr>
      <w:rFonts w:ascii="Helvetica" w:hAnsi="Helvetica"/>
      <w:b w:val="0"/>
      <w:color w:val="0000FF"/>
    </w:rPr>
  </w:style>
  <w:style w:type="character" w:styleId="Hyperlink">
    <w:name w:val="Hyperlink"/>
    <w:basedOn w:val="Standaardalinea-lettertype"/>
    <w:rsid w:val="00B235FB"/>
    <w:rPr>
      <w:color w:val="0000FF"/>
      <w:u w:val="single"/>
    </w:rPr>
  </w:style>
  <w:style w:type="paragraph" w:styleId="Inhopg1">
    <w:name w:val="toc 1"/>
    <w:basedOn w:val="Standaard"/>
    <w:next w:val="Standaard"/>
    <w:rsid w:val="00B235FB"/>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B235FB"/>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B235FB"/>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B235FB"/>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B235FB"/>
    <w:rPr>
      <w:noProof/>
      <w:sz w:val="16"/>
      <w:szCs w:val="24"/>
      <w:lang w:val="nl-NL" w:eastAsia="nl-NL"/>
    </w:rPr>
  </w:style>
  <w:style w:type="paragraph" w:styleId="Inhopg5">
    <w:name w:val="toc 5"/>
    <w:basedOn w:val="Standaard"/>
    <w:next w:val="Standaard"/>
    <w:rsid w:val="00B235FB"/>
    <w:pPr>
      <w:tabs>
        <w:tab w:val="right" w:leader="dot" w:pos="8505"/>
      </w:tabs>
      <w:ind w:left="960"/>
    </w:pPr>
    <w:rPr>
      <w:sz w:val="16"/>
    </w:rPr>
  </w:style>
  <w:style w:type="paragraph" w:styleId="Inhopg6">
    <w:name w:val="toc 6"/>
    <w:basedOn w:val="Standaard"/>
    <w:next w:val="Standaard"/>
    <w:autoRedefine/>
    <w:semiHidden/>
    <w:rsid w:val="00B235FB"/>
    <w:pPr>
      <w:ind w:left="1200"/>
    </w:pPr>
    <w:rPr>
      <w:sz w:val="16"/>
    </w:rPr>
  </w:style>
  <w:style w:type="paragraph" w:styleId="Inhopg7">
    <w:name w:val="toc 7"/>
    <w:basedOn w:val="Standaard"/>
    <w:next w:val="Standaard"/>
    <w:autoRedefine/>
    <w:semiHidden/>
    <w:rsid w:val="00B235FB"/>
    <w:pPr>
      <w:ind w:left="1440"/>
    </w:pPr>
  </w:style>
  <w:style w:type="paragraph" w:styleId="Inhopg8">
    <w:name w:val="toc 8"/>
    <w:basedOn w:val="Standaard"/>
    <w:next w:val="Standaard"/>
    <w:autoRedefine/>
    <w:semiHidden/>
    <w:rsid w:val="00B235FB"/>
    <w:pPr>
      <w:ind w:left="1680"/>
    </w:pPr>
  </w:style>
  <w:style w:type="paragraph" w:styleId="Inhopg9">
    <w:name w:val="toc 9"/>
    <w:basedOn w:val="Standaard"/>
    <w:next w:val="Standaard"/>
    <w:semiHidden/>
    <w:rsid w:val="00B235FB"/>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B235FB"/>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B235FB"/>
    <w:rPr>
      <w:rFonts w:ascii="Helvetica" w:hAnsi="Helvetica"/>
      <w:color w:val="000000"/>
      <w:spacing w:val="-2"/>
      <w:sz w:val="16"/>
      <w:lang w:eastAsia="nl-NL"/>
    </w:rPr>
  </w:style>
  <w:style w:type="paragraph" w:customStyle="1" w:styleId="Link">
    <w:name w:val="Link"/>
    <w:autoRedefine/>
    <w:rsid w:val="00B235FB"/>
    <w:pPr>
      <w:ind w:left="-851"/>
    </w:pPr>
    <w:rPr>
      <w:rFonts w:ascii="Arial" w:hAnsi="Arial" w:cs="Arial"/>
      <w:bCs/>
      <w:color w:val="0000FF"/>
      <w:sz w:val="18"/>
      <w:szCs w:val="24"/>
      <w:lang w:val="nl-NL"/>
    </w:rPr>
  </w:style>
  <w:style w:type="character" w:customStyle="1" w:styleId="MeetChar">
    <w:name w:val="MeetChar"/>
    <w:basedOn w:val="Standaardalinea-lettertype"/>
    <w:rsid w:val="00B235FB"/>
    <w:rPr>
      <w:b/>
      <w:color w:val="008080"/>
    </w:rPr>
  </w:style>
  <w:style w:type="character" w:customStyle="1" w:styleId="Merk">
    <w:name w:val="Merk"/>
    <w:basedOn w:val="Standaardalinea-lettertype"/>
    <w:rsid w:val="00B235FB"/>
    <w:rPr>
      <w:rFonts w:ascii="Helvetica" w:hAnsi="Helvetica"/>
      <w:b/>
      <w:noProof w:val="0"/>
      <w:color w:val="FF0000"/>
      <w:lang w:val="nl-NL"/>
    </w:rPr>
  </w:style>
  <w:style w:type="paragraph" w:customStyle="1" w:styleId="FACULT">
    <w:name w:val="FACULT"/>
    <w:basedOn w:val="Standaard"/>
    <w:next w:val="Standaard"/>
    <w:rsid w:val="00B235FB"/>
    <w:rPr>
      <w:color w:val="0000FF"/>
    </w:rPr>
  </w:style>
  <w:style w:type="paragraph" w:customStyle="1" w:styleId="Volgnr">
    <w:name w:val="Volgnr"/>
    <w:basedOn w:val="Standaard"/>
    <w:next w:val="Standaard"/>
    <w:link w:val="VolgnrChar"/>
    <w:rsid w:val="00B235FB"/>
    <w:pPr>
      <w:ind w:left="-851"/>
      <w:outlineLvl w:val="3"/>
    </w:pPr>
    <w:rPr>
      <w:rFonts w:ascii="Arial" w:hAnsi="Arial"/>
      <w:color w:val="000000"/>
      <w:sz w:val="16"/>
      <w:lang w:val="nl"/>
    </w:rPr>
  </w:style>
  <w:style w:type="character" w:customStyle="1" w:styleId="VolgnrChar">
    <w:name w:val="Volgnr Char"/>
    <w:basedOn w:val="Kop4Char"/>
    <w:link w:val="Volgnr"/>
    <w:rsid w:val="00B235FB"/>
    <w:rPr>
      <w:rFonts w:ascii="Arial" w:hAnsi="Arial"/>
      <w:color w:val="000000"/>
      <w:sz w:val="16"/>
      <w:lang w:val="nl" w:eastAsia="nl-NL"/>
    </w:rPr>
  </w:style>
  <w:style w:type="paragraph" w:customStyle="1" w:styleId="Zieook">
    <w:name w:val="Zie ook"/>
    <w:basedOn w:val="Standaard"/>
    <w:rsid w:val="00B235FB"/>
    <w:rPr>
      <w:rFonts w:ascii="Arial" w:hAnsi="Arial"/>
      <w:b/>
      <w:sz w:val="16"/>
    </w:rPr>
  </w:style>
  <w:style w:type="character" w:customStyle="1" w:styleId="Post">
    <w:name w:val="Post"/>
    <w:basedOn w:val="Standaardalinea-lettertype"/>
    <w:rsid w:val="00B235FB"/>
    <w:rPr>
      <w:rFonts w:ascii="Arial" w:hAnsi="Arial" w:cs="Arial"/>
      <w:noProof/>
      <w:color w:val="0000FF"/>
      <w:sz w:val="16"/>
      <w:szCs w:val="16"/>
      <w:lang w:val="fr-FR"/>
    </w:rPr>
  </w:style>
  <w:style w:type="character" w:customStyle="1" w:styleId="OptieChar">
    <w:name w:val="OptieChar"/>
    <w:basedOn w:val="Standaardalinea-lettertype"/>
    <w:rsid w:val="00B235FB"/>
    <w:rPr>
      <w:color w:val="FF0000"/>
    </w:rPr>
  </w:style>
  <w:style w:type="character" w:customStyle="1" w:styleId="MerkChar">
    <w:name w:val="MerkChar"/>
    <w:basedOn w:val="Standaardalinea-lettertype"/>
    <w:rsid w:val="00B235FB"/>
    <w:rPr>
      <w:color w:val="FF6600"/>
    </w:rPr>
  </w:style>
  <w:style w:type="paragraph" w:customStyle="1" w:styleId="83KenmCursiefGrijs-50">
    <w:name w:val="8.3 Kenm + Cursief Grijs-50%"/>
    <w:basedOn w:val="83Kenm"/>
    <w:link w:val="83KenmCursiefGrijs-50Char"/>
    <w:rsid w:val="00B235FB"/>
    <w:rPr>
      <w:bCs/>
      <w:i/>
      <w:iCs/>
      <w:color w:val="808080"/>
    </w:rPr>
  </w:style>
  <w:style w:type="character" w:customStyle="1" w:styleId="83KenmCursiefGrijs-50Char">
    <w:name w:val="8.3 Kenm + Cursief Grijs-50% Char"/>
    <w:basedOn w:val="Standaardalinea-lettertype"/>
    <w:link w:val="83KenmCursiefGrijs-50"/>
    <w:rsid w:val="00B235FB"/>
    <w:rPr>
      <w:rFonts w:ascii="Arial" w:hAnsi="Arial" w:cs="Arial"/>
      <w:bCs/>
      <w:i/>
      <w:iCs/>
      <w:color w:val="808080"/>
      <w:sz w:val="16"/>
      <w:szCs w:val="18"/>
      <w:lang w:val="nl-NL" w:eastAsia="nl-NL"/>
    </w:rPr>
  </w:style>
  <w:style w:type="paragraph" w:customStyle="1" w:styleId="80">
    <w:name w:val="8.0"/>
    <w:basedOn w:val="Standaard"/>
    <w:link w:val="80Char"/>
    <w:autoRedefine/>
    <w:rsid w:val="00B235FB"/>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B235FB"/>
    <w:rPr>
      <w:rFonts w:ascii="Arial" w:hAnsi="Arial" w:cs="Arial"/>
      <w:sz w:val="18"/>
      <w:szCs w:val="18"/>
      <w:lang w:eastAsia="nl-NL"/>
    </w:rPr>
  </w:style>
  <w:style w:type="character" w:customStyle="1" w:styleId="SfbCodeChar">
    <w:name w:val="Sfb_Code Char"/>
    <w:basedOn w:val="Standaardalinea-lettertype"/>
    <w:link w:val="SfbCode"/>
    <w:rsid w:val="00B235FB"/>
    <w:rPr>
      <w:rFonts w:ascii="Arial" w:hAnsi="Arial" w:cs="Arial"/>
      <w:b/>
      <w:snapToGrid w:val="0"/>
      <w:color w:val="FF0000"/>
      <w:sz w:val="18"/>
      <w:szCs w:val="18"/>
      <w:lang w:eastAsia="nl-NL"/>
    </w:rPr>
  </w:style>
  <w:style w:type="character" w:customStyle="1" w:styleId="Verdana6ptVet">
    <w:name w:val="Verdana 6 pt Vet"/>
    <w:basedOn w:val="Standaardalinea-lettertype"/>
    <w:semiHidden/>
    <w:rsid w:val="00B235FB"/>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B235FB"/>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B235FB"/>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B235FB"/>
    <w:pPr>
      <w:spacing w:line="168" w:lineRule="atLeast"/>
    </w:pPr>
    <w:rPr>
      <w:rFonts w:ascii="Verdana" w:hAnsi="Verdana"/>
      <w:color w:val="000000"/>
      <w:sz w:val="16"/>
      <w:szCs w:val="12"/>
    </w:rPr>
  </w:style>
  <w:style w:type="paragraph" w:customStyle="1" w:styleId="Verdana6pt">
    <w:name w:val="Verdana 6 pt"/>
    <w:basedOn w:val="Standaard"/>
    <w:semiHidden/>
    <w:rsid w:val="00B235FB"/>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B235FB"/>
    <w:pPr>
      <w:spacing w:before="40" w:after="20"/>
    </w:pPr>
    <w:rPr>
      <w:b/>
      <w:color w:val="FF0000"/>
      <w:lang w:val="nl-BE"/>
    </w:rPr>
  </w:style>
  <w:style w:type="character" w:customStyle="1" w:styleId="Merk1Char">
    <w:name w:val="Merk1 Char"/>
    <w:basedOn w:val="VolgnrChar"/>
    <w:link w:val="Merk1"/>
    <w:rsid w:val="00B235FB"/>
    <w:rPr>
      <w:rFonts w:ascii="Arial" w:hAnsi="Arial"/>
      <w:b/>
      <w:color w:val="FF0000"/>
      <w:sz w:val="16"/>
      <w:lang w:val="nl" w:eastAsia="nl-NL"/>
    </w:rPr>
  </w:style>
  <w:style w:type="paragraph" w:customStyle="1" w:styleId="Bestek">
    <w:name w:val="Bestek"/>
    <w:basedOn w:val="Standaard"/>
    <w:rsid w:val="00B235FB"/>
    <w:pPr>
      <w:ind w:left="-851"/>
    </w:pPr>
    <w:rPr>
      <w:rFonts w:ascii="Arial" w:hAnsi="Arial"/>
      <w:b/>
      <w:color w:val="FF0000"/>
    </w:rPr>
  </w:style>
  <w:style w:type="character" w:customStyle="1" w:styleId="Referentie">
    <w:name w:val="Referentie"/>
    <w:basedOn w:val="Standaardalinea-lettertype"/>
    <w:rsid w:val="00B235FB"/>
    <w:rPr>
      <w:color w:val="FF6600"/>
    </w:rPr>
  </w:style>
  <w:style w:type="character" w:customStyle="1" w:styleId="RevisieDatum">
    <w:name w:val="RevisieDatum"/>
    <w:basedOn w:val="Standaardalinea-lettertype"/>
    <w:rsid w:val="00B235FB"/>
    <w:rPr>
      <w:vanish/>
      <w:color w:val="auto"/>
    </w:rPr>
  </w:style>
  <w:style w:type="paragraph" w:customStyle="1" w:styleId="Merk2">
    <w:name w:val="Merk2"/>
    <w:basedOn w:val="Merk1"/>
    <w:rsid w:val="00B235FB"/>
    <w:pPr>
      <w:spacing w:before="60" w:after="60"/>
      <w:ind w:left="567" w:hanging="1418"/>
    </w:pPr>
    <w:rPr>
      <w:b w:val="0"/>
      <w:color w:val="0000FF"/>
    </w:rPr>
  </w:style>
  <w:style w:type="paragraph" w:styleId="Koptekst">
    <w:name w:val="header"/>
    <w:basedOn w:val="Standaard"/>
    <w:rsid w:val="00B235FB"/>
    <w:pPr>
      <w:tabs>
        <w:tab w:val="center" w:pos="4536"/>
        <w:tab w:val="right" w:pos="9072"/>
      </w:tabs>
    </w:pPr>
  </w:style>
  <w:style w:type="paragraph" w:customStyle="1" w:styleId="83Normes">
    <w:name w:val="8.3 Normes"/>
    <w:basedOn w:val="Standaard"/>
    <w:link w:val="83NormesChar"/>
    <w:rsid w:val="0009261A"/>
    <w:pPr>
      <w:tabs>
        <w:tab w:val="left" w:pos="1418"/>
      </w:tabs>
      <w:spacing w:before="80" w:after="40"/>
      <w:ind w:left="4082" w:hanging="113"/>
      <w:jc w:val="left"/>
    </w:pPr>
    <w:rPr>
      <w:rFonts w:ascii="Arial" w:hAnsi="Arial"/>
      <w:color w:val="008000"/>
      <w:sz w:val="16"/>
      <w:szCs w:val="18"/>
      <w:lang w:val="fr-BE" w:eastAsia="x-none"/>
    </w:rPr>
  </w:style>
  <w:style w:type="character" w:customStyle="1" w:styleId="83NormesChar">
    <w:name w:val="8.3 Normes Char"/>
    <w:link w:val="83Normes"/>
    <w:rsid w:val="0009261A"/>
    <w:rPr>
      <w:rFonts w:ascii="Arial" w:hAnsi="Arial" w:cs="Arial"/>
      <w:color w:val="008000"/>
      <w:sz w:val="16"/>
      <w:szCs w:val="18"/>
      <w:lang w:val="fr-BE"/>
    </w:rPr>
  </w:style>
  <w:style w:type="paragraph" w:customStyle="1" w:styleId="SfbCode">
    <w:name w:val="Sfb_Code"/>
    <w:basedOn w:val="Standaard"/>
    <w:next w:val="Lijn"/>
    <w:link w:val="SfbCodeChar"/>
    <w:autoRedefine/>
    <w:rsid w:val="00B235FB"/>
    <w:pPr>
      <w:spacing w:before="20" w:after="40"/>
      <w:ind w:left="567"/>
    </w:pPr>
    <w:rPr>
      <w:rFonts w:ascii="Arial" w:hAnsi="Arial" w:cs="Arial"/>
      <w:b/>
      <w:snapToGrid w:val="0"/>
      <w:color w:val="FF0000"/>
      <w:sz w:val="18"/>
      <w:szCs w:val="18"/>
    </w:rPr>
  </w:style>
  <w:style w:type="paragraph" w:customStyle="1" w:styleId="FACULT-1">
    <w:name w:val="FACULT  -1"/>
    <w:basedOn w:val="FACULT"/>
    <w:rsid w:val="00B235FB"/>
    <w:pPr>
      <w:ind w:left="851"/>
    </w:pPr>
  </w:style>
  <w:style w:type="paragraph" w:customStyle="1" w:styleId="FACULT-2">
    <w:name w:val="FACULT  -2"/>
    <w:basedOn w:val="Standaard"/>
    <w:rsid w:val="00B235FB"/>
    <w:pPr>
      <w:ind w:left="1701"/>
    </w:pPr>
    <w:rPr>
      <w:color w:val="0000FF"/>
    </w:rPr>
  </w:style>
  <w:style w:type="character" w:customStyle="1" w:styleId="FacultChar">
    <w:name w:val="FacultChar"/>
    <w:basedOn w:val="Standaardalinea-lettertype"/>
    <w:rsid w:val="00B235FB"/>
    <w:rPr>
      <w:color w:val="0000FF"/>
    </w:rPr>
  </w:style>
  <w:style w:type="paragraph" w:customStyle="1" w:styleId="MerkPar">
    <w:name w:val="MerkPar"/>
    <w:basedOn w:val="Standaard"/>
    <w:rsid w:val="00B235FB"/>
    <w:rPr>
      <w:color w:val="FF6600"/>
    </w:rPr>
  </w:style>
  <w:style w:type="paragraph" w:customStyle="1" w:styleId="Meting">
    <w:name w:val="Meting"/>
    <w:basedOn w:val="Standaard"/>
    <w:rsid w:val="00B235FB"/>
    <w:pPr>
      <w:ind w:left="1418" w:hanging="1418"/>
    </w:pPr>
  </w:style>
  <w:style w:type="paragraph" w:customStyle="1" w:styleId="Nota">
    <w:name w:val="Nota"/>
    <w:basedOn w:val="Standaard"/>
    <w:rsid w:val="00B235FB"/>
    <w:rPr>
      <w:spacing w:val="-3"/>
      <w:lang w:val="en-US"/>
    </w:rPr>
  </w:style>
  <w:style w:type="paragraph" w:customStyle="1" w:styleId="OFWEL">
    <w:name w:val="OFWEL"/>
    <w:basedOn w:val="Standaard"/>
    <w:next w:val="Standaard"/>
    <w:rsid w:val="00B235FB"/>
    <w:pPr>
      <w:jc w:val="left"/>
    </w:pPr>
    <w:rPr>
      <w:color w:val="008080"/>
    </w:rPr>
  </w:style>
  <w:style w:type="paragraph" w:customStyle="1" w:styleId="OFWEL-1">
    <w:name w:val="OFWEL -1"/>
    <w:basedOn w:val="OFWEL"/>
    <w:rsid w:val="00B235FB"/>
    <w:pPr>
      <w:ind w:left="851"/>
    </w:pPr>
    <w:rPr>
      <w:spacing w:val="-3"/>
    </w:rPr>
  </w:style>
  <w:style w:type="paragraph" w:customStyle="1" w:styleId="OFWEL-2">
    <w:name w:val="OFWEL -2"/>
    <w:basedOn w:val="OFWEL-1"/>
    <w:rsid w:val="00B235FB"/>
    <w:pPr>
      <w:ind w:left="1701"/>
    </w:pPr>
  </w:style>
  <w:style w:type="paragraph" w:customStyle="1" w:styleId="OFWEL-3">
    <w:name w:val="OFWEL -3"/>
    <w:basedOn w:val="OFWEL-2"/>
    <w:rsid w:val="00B235FB"/>
    <w:pPr>
      <w:ind w:left="2552"/>
    </w:pPr>
  </w:style>
  <w:style w:type="character" w:customStyle="1" w:styleId="OfwelChar">
    <w:name w:val="OfwelChar"/>
    <w:basedOn w:val="Standaardalinea-lettertype"/>
    <w:rsid w:val="00B235FB"/>
    <w:rPr>
      <w:color w:val="008080"/>
      <w:lang w:val="nl-BE"/>
    </w:rPr>
  </w:style>
  <w:style w:type="paragraph" w:customStyle="1" w:styleId="Project">
    <w:name w:val="Project"/>
    <w:basedOn w:val="Standaard"/>
    <w:rsid w:val="00B235FB"/>
    <w:pPr>
      <w:suppressAutoHyphens/>
    </w:pPr>
    <w:rPr>
      <w:color w:val="800080"/>
      <w:spacing w:val="-3"/>
    </w:rPr>
  </w:style>
  <w:style w:type="character" w:customStyle="1" w:styleId="Revisie1">
    <w:name w:val="Revisie1"/>
    <w:basedOn w:val="Standaardalinea-lettertype"/>
    <w:rsid w:val="00B235FB"/>
    <w:rPr>
      <w:color w:val="008080"/>
    </w:rPr>
  </w:style>
  <w:style w:type="paragraph" w:customStyle="1" w:styleId="SfBCode0">
    <w:name w:val="SfB_Code"/>
    <w:basedOn w:val="Standaard"/>
    <w:rsid w:val="00B235FB"/>
  </w:style>
  <w:style w:type="paragraph" w:styleId="Standaardinspringing">
    <w:name w:val="Normal Indent"/>
    <w:basedOn w:val="Standaard"/>
    <w:semiHidden/>
    <w:rsid w:val="00B235FB"/>
    <w:pPr>
      <w:ind w:left="1418"/>
    </w:pPr>
  </w:style>
  <w:style w:type="paragraph" w:styleId="Voettekst">
    <w:name w:val="footer"/>
    <w:basedOn w:val="Standaard"/>
    <w:rsid w:val="00B235FB"/>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B235FB"/>
    <w:pPr>
      <w:spacing w:line="168" w:lineRule="atLeast"/>
      <w:jc w:val="center"/>
    </w:pPr>
    <w:rPr>
      <w:rFonts w:ascii="Verdana" w:hAnsi="Verdana"/>
      <w:b/>
      <w:bCs/>
      <w:color w:val="000000"/>
      <w:sz w:val="16"/>
    </w:rPr>
  </w:style>
  <w:style w:type="character" w:customStyle="1" w:styleId="Kop5BlauwChar">
    <w:name w:val="Kop 5 + Blauw Char"/>
    <w:basedOn w:val="Kop5Char"/>
    <w:link w:val="Kop5Blauw"/>
    <w:rsid w:val="00B235FB"/>
    <w:rPr>
      <w:rFonts w:ascii="Arial" w:hAnsi="Arial"/>
      <w:b/>
      <w:bCs/>
      <w:color w:val="0000FF"/>
      <w:sz w:val="18"/>
      <w:lang w:val="en-US" w:eastAsia="nl-NL"/>
    </w:rPr>
  </w:style>
  <w:style w:type="paragraph" w:customStyle="1" w:styleId="Kop4Rood">
    <w:name w:val="Kop 4 + Rood"/>
    <w:basedOn w:val="Kop4"/>
    <w:link w:val="Kop4RoodChar"/>
    <w:rsid w:val="00B235FB"/>
    <w:rPr>
      <w:bCs/>
      <w:color w:val="FF0000"/>
    </w:rPr>
  </w:style>
  <w:style w:type="paragraph" w:styleId="Normaalweb">
    <w:name w:val="Normal (Web)"/>
    <w:basedOn w:val="Standaard"/>
    <w:uiPriority w:val="99"/>
    <w:semiHidden/>
    <w:unhideWhenUsed/>
    <w:rsid w:val="000450AC"/>
    <w:pPr>
      <w:spacing w:before="100" w:beforeAutospacing="1" w:after="100" w:afterAutospacing="1"/>
      <w:jc w:val="left"/>
    </w:pPr>
    <w:rPr>
      <w:color w:val="3B5A6F"/>
      <w:sz w:val="24"/>
      <w:szCs w:val="24"/>
      <w:lang w:eastAsia="nl-BE"/>
    </w:rPr>
  </w:style>
  <w:style w:type="character" w:customStyle="1" w:styleId="Kop4RoodChar">
    <w:name w:val="Kop 4 + Rood Char"/>
    <w:basedOn w:val="Kop4Char"/>
    <w:link w:val="Kop4Rood"/>
    <w:rsid w:val="00B235FB"/>
    <w:rPr>
      <w:rFonts w:ascii="Arial" w:hAnsi="Arial"/>
      <w:bCs/>
      <w:color w:val="FF0000"/>
      <w:sz w:val="16"/>
      <w:lang w:val="nl-NL" w:eastAsia="nl-NL"/>
    </w:rPr>
  </w:style>
  <w:style w:type="character" w:customStyle="1" w:styleId="83KenmChar">
    <w:name w:val="8.3 Kenm Char"/>
    <w:link w:val="83Kenm"/>
    <w:rsid w:val="006B3C59"/>
    <w:rPr>
      <w:rFonts w:ascii="Arial" w:hAnsi="Arial" w:cs="Arial"/>
      <w:sz w:val="16"/>
      <w:szCs w:val="18"/>
      <w:lang w:val="nl-NL" w:eastAsia="nl-NL"/>
    </w:rPr>
  </w:style>
  <w:style w:type="paragraph" w:styleId="Ballontekst">
    <w:name w:val="Balloon Text"/>
    <w:basedOn w:val="Standaard"/>
    <w:link w:val="BallontekstChar"/>
    <w:uiPriority w:val="99"/>
    <w:semiHidden/>
    <w:unhideWhenUsed/>
    <w:rsid w:val="00B235FB"/>
    <w:rPr>
      <w:rFonts w:ascii="Tahoma" w:hAnsi="Tahoma" w:cs="Tahoma"/>
      <w:sz w:val="16"/>
      <w:szCs w:val="16"/>
    </w:rPr>
  </w:style>
  <w:style w:type="character" w:customStyle="1" w:styleId="BallontekstChar">
    <w:name w:val="Ballontekst Char"/>
    <w:basedOn w:val="Standaardalinea-lettertype"/>
    <w:link w:val="Ballontekst"/>
    <w:uiPriority w:val="99"/>
    <w:semiHidden/>
    <w:rsid w:val="00B235FB"/>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53389">
      <w:bodyDiv w:val="1"/>
      <w:marLeft w:val="0"/>
      <w:marRight w:val="0"/>
      <w:marTop w:val="0"/>
      <w:marBottom w:val="0"/>
      <w:divBdr>
        <w:top w:val="none" w:sz="0" w:space="0" w:color="auto"/>
        <w:left w:val="none" w:sz="0" w:space="0" w:color="auto"/>
        <w:bottom w:val="none" w:sz="0" w:space="0" w:color="auto"/>
        <w:right w:val="none" w:sz="0" w:space="0" w:color="auto"/>
      </w:divBdr>
    </w:div>
    <w:div w:id="953556038">
      <w:bodyDiv w:val="1"/>
      <w:marLeft w:val="0"/>
      <w:marRight w:val="0"/>
      <w:marTop w:val="0"/>
      <w:marBottom w:val="0"/>
      <w:divBdr>
        <w:top w:val="none" w:sz="0" w:space="0" w:color="auto"/>
        <w:left w:val="none" w:sz="0" w:space="0" w:color="auto"/>
        <w:bottom w:val="none" w:sz="0" w:space="0" w:color="auto"/>
        <w:right w:val="none" w:sz="0" w:space="0" w:color="auto"/>
      </w:divBdr>
      <w:divsChild>
        <w:div w:id="89276298">
          <w:marLeft w:val="0"/>
          <w:marRight w:val="0"/>
          <w:marTop w:val="0"/>
          <w:marBottom w:val="0"/>
          <w:divBdr>
            <w:top w:val="none" w:sz="0" w:space="0" w:color="auto"/>
            <w:left w:val="none" w:sz="0" w:space="0" w:color="auto"/>
            <w:bottom w:val="none" w:sz="0" w:space="0" w:color="auto"/>
            <w:right w:val="none" w:sz="0" w:space="0" w:color="auto"/>
          </w:divBdr>
          <w:divsChild>
            <w:div w:id="320668075">
              <w:marLeft w:val="0"/>
              <w:marRight w:val="0"/>
              <w:marTop w:val="0"/>
              <w:marBottom w:val="0"/>
              <w:divBdr>
                <w:top w:val="none" w:sz="0" w:space="0" w:color="auto"/>
                <w:left w:val="none" w:sz="0" w:space="0" w:color="auto"/>
                <w:bottom w:val="none" w:sz="0" w:space="0" w:color="auto"/>
                <w:right w:val="none" w:sz="0" w:space="0" w:color="auto"/>
              </w:divBdr>
              <w:divsChild>
                <w:div w:id="1778912704">
                  <w:marLeft w:val="0"/>
                  <w:marRight w:val="0"/>
                  <w:marTop w:val="0"/>
                  <w:marBottom w:val="0"/>
                  <w:divBdr>
                    <w:top w:val="none" w:sz="0" w:space="0" w:color="auto"/>
                    <w:left w:val="none" w:sz="0" w:space="0" w:color="auto"/>
                    <w:bottom w:val="none" w:sz="0" w:space="0" w:color="auto"/>
                    <w:right w:val="none" w:sz="0" w:space="0" w:color="auto"/>
                  </w:divBdr>
                  <w:divsChild>
                    <w:div w:id="929582275">
                      <w:marLeft w:val="0"/>
                      <w:marRight w:val="0"/>
                      <w:marTop w:val="0"/>
                      <w:marBottom w:val="0"/>
                      <w:divBdr>
                        <w:top w:val="none" w:sz="0" w:space="0" w:color="auto"/>
                        <w:left w:val="none" w:sz="0" w:space="0" w:color="auto"/>
                        <w:bottom w:val="none" w:sz="0" w:space="0" w:color="auto"/>
                        <w:right w:val="none" w:sz="0" w:space="0" w:color="auto"/>
                      </w:divBdr>
                      <w:divsChild>
                        <w:div w:id="1515799318">
                          <w:marLeft w:val="0"/>
                          <w:marRight w:val="0"/>
                          <w:marTop w:val="0"/>
                          <w:marBottom w:val="0"/>
                          <w:divBdr>
                            <w:top w:val="none" w:sz="0" w:space="0" w:color="auto"/>
                            <w:left w:val="none" w:sz="0" w:space="0" w:color="auto"/>
                            <w:bottom w:val="none" w:sz="0" w:space="0" w:color="auto"/>
                            <w:right w:val="none" w:sz="0" w:space="0" w:color="auto"/>
                          </w:divBdr>
                          <w:divsChild>
                            <w:div w:id="382799278">
                              <w:marLeft w:val="0"/>
                              <w:marRight w:val="0"/>
                              <w:marTop w:val="150"/>
                              <w:marBottom w:val="0"/>
                              <w:divBdr>
                                <w:top w:val="none" w:sz="0" w:space="0" w:color="auto"/>
                                <w:left w:val="none" w:sz="0" w:space="0" w:color="auto"/>
                                <w:bottom w:val="none" w:sz="0" w:space="0" w:color="auto"/>
                                <w:right w:val="none" w:sz="0" w:space="0" w:color="auto"/>
                              </w:divBdr>
                              <w:divsChild>
                                <w:div w:id="743572311">
                                  <w:marLeft w:val="0"/>
                                  <w:marRight w:val="0"/>
                                  <w:marTop w:val="0"/>
                                  <w:marBottom w:val="0"/>
                                  <w:divBdr>
                                    <w:top w:val="none" w:sz="0" w:space="0" w:color="auto"/>
                                    <w:left w:val="none" w:sz="0" w:space="0" w:color="auto"/>
                                    <w:bottom w:val="none" w:sz="0" w:space="0" w:color="auto"/>
                                    <w:right w:val="none" w:sz="0" w:space="0" w:color="auto"/>
                                  </w:divBdr>
                                  <w:divsChild>
                                    <w:div w:id="1954361005">
                                      <w:marLeft w:val="0"/>
                                      <w:marRight w:val="0"/>
                                      <w:marTop w:val="0"/>
                                      <w:marBottom w:val="0"/>
                                      <w:divBdr>
                                        <w:top w:val="none" w:sz="0" w:space="0" w:color="auto"/>
                                        <w:left w:val="none" w:sz="0" w:space="0" w:color="auto"/>
                                        <w:bottom w:val="none" w:sz="0" w:space="0" w:color="auto"/>
                                        <w:right w:val="none" w:sz="0" w:space="0" w:color="auto"/>
                                      </w:divBdr>
                                      <w:divsChild>
                                        <w:div w:id="1048139398">
                                          <w:marLeft w:val="0"/>
                                          <w:marRight w:val="0"/>
                                          <w:marTop w:val="0"/>
                                          <w:marBottom w:val="0"/>
                                          <w:divBdr>
                                            <w:top w:val="none" w:sz="0" w:space="0" w:color="auto"/>
                                            <w:left w:val="none" w:sz="0" w:space="0" w:color="auto"/>
                                            <w:bottom w:val="none" w:sz="0" w:space="0" w:color="auto"/>
                                            <w:right w:val="none" w:sz="0" w:space="0" w:color="auto"/>
                                          </w:divBdr>
                                          <w:divsChild>
                                            <w:div w:id="18147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206173">
      <w:bodyDiv w:val="1"/>
      <w:marLeft w:val="0"/>
      <w:marRight w:val="0"/>
      <w:marTop w:val="0"/>
      <w:marBottom w:val="0"/>
      <w:divBdr>
        <w:top w:val="none" w:sz="0" w:space="0" w:color="auto"/>
        <w:left w:val="none" w:sz="0" w:space="0" w:color="auto"/>
        <w:bottom w:val="none" w:sz="0" w:space="0" w:color="auto"/>
        <w:right w:val="none" w:sz="0" w:space="0" w:color="auto"/>
      </w:divBdr>
      <w:divsChild>
        <w:div w:id="1572502576">
          <w:marLeft w:val="0"/>
          <w:marRight w:val="0"/>
          <w:marTop w:val="0"/>
          <w:marBottom w:val="0"/>
          <w:divBdr>
            <w:top w:val="none" w:sz="0" w:space="0" w:color="auto"/>
            <w:left w:val="none" w:sz="0" w:space="0" w:color="auto"/>
            <w:bottom w:val="none" w:sz="0" w:space="0" w:color="auto"/>
            <w:right w:val="none" w:sz="0" w:space="0" w:color="auto"/>
          </w:divBdr>
          <w:divsChild>
            <w:div w:id="1814909960">
              <w:marLeft w:val="0"/>
              <w:marRight w:val="0"/>
              <w:marTop w:val="0"/>
              <w:marBottom w:val="0"/>
              <w:divBdr>
                <w:top w:val="none" w:sz="0" w:space="0" w:color="auto"/>
                <w:left w:val="none" w:sz="0" w:space="0" w:color="auto"/>
                <w:bottom w:val="none" w:sz="0" w:space="0" w:color="auto"/>
                <w:right w:val="none" w:sz="0" w:space="0" w:color="auto"/>
              </w:divBdr>
              <w:divsChild>
                <w:div w:id="1809542835">
                  <w:marLeft w:val="0"/>
                  <w:marRight w:val="0"/>
                  <w:marTop w:val="0"/>
                  <w:marBottom w:val="0"/>
                  <w:divBdr>
                    <w:top w:val="none" w:sz="0" w:space="0" w:color="auto"/>
                    <w:left w:val="none" w:sz="0" w:space="0" w:color="auto"/>
                    <w:bottom w:val="none" w:sz="0" w:space="0" w:color="auto"/>
                    <w:right w:val="none" w:sz="0" w:space="0" w:color="auto"/>
                  </w:divBdr>
                  <w:divsChild>
                    <w:div w:id="84691669">
                      <w:marLeft w:val="0"/>
                      <w:marRight w:val="0"/>
                      <w:marTop w:val="0"/>
                      <w:marBottom w:val="0"/>
                      <w:divBdr>
                        <w:top w:val="none" w:sz="0" w:space="0" w:color="auto"/>
                        <w:left w:val="none" w:sz="0" w:space="0" w:color="auto"/>
                        <w:bottom w:val="none" w:sz="0" w:space="0" w:color="auto"/>
                        <w:right w:val="none" w:sz="0" w:space="0" w:color="auto"/>
                      </w:divBdr>
                      <w:divsChild>
                        <w:div w:id="14058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333155">
      <w:bodyDiv w:val="1"/>
      <w:marLeft w:val="0"/>
      <w:marRight w:val="0"/>
      <w:marTop w:val="0"/>
      <w:marBottom w:val="0"/>
      <w:divBdr>
        <w:top w:val="none" w:sz="0" w:space="0" w:color="auto"/>
        <w:left w:val="none" w:sz="0" w:space="0" w:color="auto"/>
        <w:bottom w:val="none" w:sz="0" w:space="0" w:color="auto"/>
        <w:right w:val="none" w:sz="0" w:space="0" w:color="auto"/>
      </w:divBdr>
      <w:divsChild>
        <w:div w:id="2064716367">
          <w:marLeft w:val="0"/>
          <w:marRight w:val="0"/>
          <w:marTop w:val="0"/>
          <w:marBottom w:val="0"/>
          <w:divBdr>
            <w:top w:val="none" w:sz="0" w:space="0" w:color="auto"/>
            <w:left w:val="none" w:sz="0" w:space="0" w:color="auto"/>
            <w:bottom w:val="none" w:sz="0" w:space="0" w:color="auto"/>
            <w:right w:val="none" w:sz="0" w:space="0" w:color="auto"/>
          </w:divBdr>
          <w:divsChild>
            <w:div w:id="1767842384">
              <w:marLeft w:val="0"/>
              <w:marRight w:val="0"/>
              <w:marTop w:val="0"/>
              <w:marBottom w:val="0"/>
              <w:divBdr>
                <w:top w:val="none" w:sz="0" w:space="0" w:color="auto"/>
                <w:left w:val="none" w:sz="0" w:space="0" w:color="auto"/>
                <w:bottom w:val="none" w:sz="0" w:space="0" w:color="auto"/>
                <w:right w:val="none" w:sz="0" w:space="0" w:color="auto"/>
              </w:divBdr>
              <w:divsChild>
                <w:div w:id="1085802432">
                  <w:marLeft w:val="0"/>
                  <w:marRight w:val="0"/>
                  <w:marTop w:val="0"/>
                  <w:marBottom w:val="0"/>
                  <w:divBdr>
                    <w:top w:val="none" w:sz="0" w:space="0" w:color="auto"/>
                    <w:left w:val="none" w:sz="0" w:space="0" w:color="auto"/>
                    <w:bottom w:val="none" w:sz="0" w:space="0" w:color="auto"/>
                    <w:right w:val="none" w:sz="0" w:space="0" w:color="auto"/>
                  </w:divBdr>
                  <w:divsChild>
                    <w:div w:id="1408376946">
                      <w:marLeft w:val="0"/>
                      <w:marRight w:val="0"/>
                      <w:marTop w:val="0"/>
                      <w:marBottom w:val="0"/>
                      <w:divBdr>
                        <w:top w:val="none" w:sz="0" w:space="0" w:color="auto"/>
                        <w:left w:val="none" w:sz="0" w:space="0" w:color="auto"/>
                        <w:bottom w:val="none" w:sz="0" w:space="0" w:color="auto"/>
                        <w:right w:val="none" w:sz="0" w:space="0" w:color="auto"/>
                      </w:divBdr>
                      <w:divsChild>
                        <w:div w:id="1262495929">
                          <w:marLeft w:val="0"/>
                          <w:marRight w:val="0"/>
                          <w:marTop w:val="0"/>
                          <w:marBottom w:val="0"/>
                          <w:divBdr>
                            <w:top w:val="none" w:sz="0" w:space="0" w:color="auto"/>
                            <w:left w:val="none" w:sz="0" w:space="0" w:color="auto"/>
                            <w:bottom w:val="none" w:sz="0" w:space="0" w:color="auto"/>
                            <w:right w:val="none" w:sz="0" w:space="0" w:color="auto"/>
                          </w:divBdr>
                          <w:divsChild>
                            <w:div w:id="1851603587">
                              <w:marLeft w:val="0"/>
                              <w:marRight w:val="0"/>
                              <w:marTop w:val="150"/>
                              <w:marBottom w:val="0"/>
                              <w:divBdr>
                                <w:top w:val="none" w:sz="0" w:space="0" w:color="auto"/>
                                <w:left w:val="none" w:sz="0" w:space="0" w:color="auto"/>
                                <w:bottom w:val="none" w:sz="0" w:space="0" w:color="auto"/>
                                <w:right w:val="none" w:sz="0" w:space="0" w:color="auto"/>
                              </w:divBdr>
                              <w:divsChild>
                                <w:div w:id="152379694">
                                  <w:marLeft w:val="0"/>
                                  <w:marRight w:val="0"/>
                                  <w:marTop w:val="0"/>
                                  <w:marBottom w:val="0"/>
                                  <w:divBdr>
                                    <w:top w:val="none" w:sz="0" w:space="0" w:color="auto"/>
                                    <w:left w:val="none" w:sz="0" w:space="0" w:color="auto"/>
                                    <w:bottom w:val="none" w:sz="0" w:space="0" w:color="auto"/>
                                    <w:right w:val="none" w:sz="0" w:space="0" w:color="auto"/>
                                  </w:divBdr>
                                  <w:divsChild>
                                    <w:div w:id="707527634">
                                      <w:marLeft w:val="0"/>
                                      <w:marRight w:val="0"/>
                                      <w:marTop w:val="0"/>
                                      <w:marBottom w:val="0"/>
                                      <w:divBdr>
                                        <w:top w:val="none" w:sz="0" w:space="0" w:color="auto"/>
                                        <w:left w:val="none" w:sz="0" w:space="0" w:color="auto"/>
                                        <w:bottom w:val="none" w:sz="0" w:space="0" w:color="auto"/>
                                        <w:right w:val="none" w:sz="0" w:space="0" w:color="auto"/>
                                      </w:divBdr>
                                      <w:divsChild>
                                        <w:div w:id="1718386254">
                                          <w:marLeft w:val="0"/>
                                          <w:marRight w:val="0"/>
                                          <w:marTop w:val="0"/>
                                          <w:marBottom w:val="0"/>
                                          <w:divBdr>
                                            <w:top w:val="none" w:sz="0" w:space="0" w:color="auto"/>
                                            <w:left w:val="none" w:sz="0" w:space="0" w:color="auto"/>
                                            <w:bottom w:val="none" w:sz="0" w:space="0" w:color="auto"/>
                                            <w:right w:val="none" w:sz="0" w:space="0" w:color="auto"/>
                                          </w:divBdr>
                                          <w:divsChild>
                                            <w:div w:id="79321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p.nbn.be/Search/SearchResults.aspx?a=&amp;b=&amp;c=&amp;d=10088&amp;e=&amp;f=&amp;g=1&amp;h=0&amp;i=&amp;j=docnr&amp;UIc=nl&amp;k=0&amp;y=&amp;m=" TargetMode="External"/><Relationship Id="rId18" Type="http://schemas.openxmlformats.org/officeDocument/2006/relationships/hyperlink" Target="mailto:sales.benelux@sanh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nabau.din.de/cmd?artid=5241696&amp;bcrumblevel=1&amp;contextid=nabau&amp;subcommitteeid=54751674&amp;level=tpl-art-detailansicht&amp;committeeid=54738847&amp;languageid=en" TargetMode="External"/><Relationship Id="rId17" Type="http://schemas.openxmlformats.org/officeDocument/2006/relationships/hyperlink" Target="http://shop.nbn.be/Search/SearchResults.aspx?a=&amp;b=&amp;c=&amp;d=EN+549&amp;e=&amp;f=&amp;g=1&amp;h=0&amp;i=&amp;j=docnr&amp;UIc=nl&amp;k=0&amp;y=&amp;m=" TargetMode="External"/><Relationship Id="rId2" Type="http://schemas.openxmlformats.org/officeDocument/2006/relationships/customXml" Target="../customXml/item2.xml"/><Relationship Id="rId16" Type="http://schemas.openxmlformats.org/officeDocument/2006/relationships/hyperlink" Target="http://www.wvgw-shop.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NBN+69&amp;b=&amp;c=&amp;d=&amp;e=&amp;f=&amp;g=1&amp;h=1&amp;i=&amp;j=docnr&amp;UIc=nl&amp;k=0&amp;y=&amp;m=" TargetMode="External"/><Relationship Id="rId5" Type="http://schemas.openxmlformats.org/officeDocument/2006/relationships/styles" Target="styles.xml"/><Relationship Id="rId15" Type="http://schemas.openxmlformats.org/officeDocument/2006/relationships/hyperlink" Target="http://shop.nbn.be/Search/SearchResults.aspx?a=&amp;b=&amp;c=&amp;d=EN+10312&amp;e=&amp;f=&amp;g=1&amp;h=0&amp;i=&amp;j=docnr&amp;UIc=nl&amp;k=0&amp;y=&amp;m=" TargetMode="Externa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op.nbn.be/Search/SearchResults.aspx?a=&amp;b=&amp;c=&amp;d=EN+10312&amp;e=&amp;f=&amp;g=1&amp;h=0&amp;i=&amp;j=docnr&amp;UIc=nl&amp;k=0&amp;y=&amp;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DEDD6D-15FB-42A1-A80A-55B1CA25E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ECFE5-88A9-45AE-84F7-3311F678958B}">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3.xml><?xml version="1.0" encoding="utf-8"?>
<ds:datastoreItem xmlns:ds="http://schemas.openxmlformats.org/officeDocument/2006/customXml" ds:itemID="{0C41E25C-078C-403F-B4F8-CE0890E20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2</TotalTime>
  <Pages>8</Pages>
  <Words>3159</Words>
  <Characters>17380</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Gasdistributie, leidingen, koper</vt:lpstr>
    </vt:vector>
  </TitlesOfParts>
  <Manager>Redactie CBS</Manager>
  <Company>Cobosystems NV</Company>
  <LinksUpToDate>false</LinksUpToDate>
  <CharactersWithSpaces>20499</CharactersWithSpaces>
  <SharedDoc>false</SharedDoc>
  <HLinks>
    <vt:vector size="66" baseType="variant">
      <vt:variant>
        <vt:i4>5832728</vt:i4>
      </vt:variant>
      <vt:variant>
        <vt:i4>30</vt:i4>
      </vt:variant>
      <vt:variant>
        <vt:i4>0</vt:i4>
      </vt:variant>
      <vt:variant>
        <vt:i4>5</vt:i4>
      </vt:variant>
      <vt:variant>
        <vt:lpwstr>http://www.sanha.com/</vt:lpwstr>
      </vt:variant>
      <vt:variant>
        <vt:lpwstr/>
      </vt:variant>
      <vt:variant>
        <vt:i4>6553629</vt:i4>
      </vt:variant>
      <vt:variant>
        <vt:i4>27</vt:i4>
      </vt:variant>
      <vt:variant>
        <vt:i4>0</vt:i4>
      </vt:variant>
      <vt:variant>
        <vt:i4>5</vt:i4>
      </vt:variant>
      <vt:variant>
        <vt:lpwstr>mailto:sales.benelux@sanha.com</vt:lpwstr>
      </vt:variant>
      <vt:variant>
        <vt:lpwstr/>
      </vt:variant>
      <vt:variant>
        <vt:i4>1310804</vt:i4>
      </vt:variant>
      <vt:variant>
        <vt:i4>24</vt:i4>
      </vt:variant>
      <vt:variant>
        <vt:i4>0</vt:i4>
      </vt:variant>
      <vt:variant>
        <vt:i4>5</vt:i4>
      </vt:variant>
      <vt:variant>
        <vt:lpwstr>http://shop.nbn.be/Search/SearchResults.aspx?a=&amp;b=&amp;c=&amp;d=EN+549&amp;e=&amp;f=&amp;g=1&amp;h=0&amp;i=&amp;j=docnr&amp;UIc=nl&amp;k=0&amp;y=&amp;m=</vt:lpwstr>
      </vt:variant>
      <vt:variant>
        <vt:lpwstr/>
      </vt:variant>
      <vt:variant>
        <vt:i4>4521990</vt:i4>
      </vt:variant>
      <vt:variant>
        <vt:i4>18</vt:i4>
      </vt:variant>
      <vt:variant>
        <vt:i4>0</vt:i4>
      </vt:variant>
      <vt:variant>
        <vt:i4>5</vt:i4>
      </vt:variant>
      <vt:variant>
        <vt:lpwstr>http://www.wvgw-shop.de/</vt:lpwstr>
      </vt:variant>
      <vt:variant>
        <vt:lpwstr/>
      </vt:variant>
      <vt:variant>
        <vt:i4>4194328</vt:i4>
      </vt:variant>
      <vt:variant>
        <vt:i4>15</vt:i4>
      </vt:variant>
      <vt:variant>
        <vt:i4>0</vt:i4>
      </vt:variant>
      <vt:variant>
        <vt:i4>5</vt:i4>
      </vt:variant>
      <vt:variant>
        <vt:lpwstr>http://shop.nbn.be/Search/SearchResults.aspx?a=&amp;b=&amp;c=&amp;d=EN+10312&amp;e=&amp;f=&amp;g=1&amp;h=0&amp;i=&amp;j=docnr&amp;UIc=nl&amp;k=0&amp;y=&amp;m=</vt:lpwstr>
      </vt:variant>
      <vt:variant>
        <vt:lpwstr>details</vt:lpwstr>
      </vt:variant>
      <vt:variant>
        <vt:i4>2621537</vt:i4>
      </vt:variant>
      <vt:variant>
        <vt:i4>12</vt:i4>
      </vt:variant>
      <vt:variant>
        <vt:i4>0</vt:i4>
      </vt:variant>
      <vt:variant>
        <vt:i4>5</vt:i4>
      </vt:variant>
      <vt:variant>
        <vt:lpwstr>http://shop.nbn.be/Search/SearchResults.aspx?a=&amp;b=&amp;c=&amp;d=EN+10312&amp;e=&amp;f=&amp;g=1&amp;h=0&amp;i=&amp;j=docnr&amp;UIc=nl&amp;k=0&amp;y=&amp;m=</vt:lpwstr>
      </vt:variant>
      <vt:variant>
        <vt:lpwstr/>
      </vt:variant>
      <vt:variant>
        <vt:i4>3539042</vt:i4>
      </vt:variant>
      <vt:variant>
        <vt:i4>9</vt:i4>
      </vt:variant>
      <vt:variant>
        <vt:i4>0</vt:i4>
      </vt:variant>
      <vt:variant>
        <vt:i4>5</vt:i4>
      </vt:variant>
      <vt:variant>
        <vt:lpwstr>http://shop.nbn.be/Search/SearchResults.aspx?a=&amp;b=&amp;c=&amp;d=10088&amp;e=&amp;f=&amp;g=1&amp;h=0&amp;i=&amp;j=docnr&amp;UIc=nl&amp;k=0&amp;y=&amp;m=</vt:lpwstr>
      </vt:variant>
      <vt:variant>
        <vt:lpwstr/>
      </vt:variant>
      <vt:variant>
        <vt:i4>3866747</vt:i4>
      </vt:variant>
      <vt:variant>
        <vt:i4>6</vt:i4>
      </vt:variant>
      <vt:variant>
        <vt:i4>0</vt:i4>
      </vt:variant>
      <vt:variant>
        <vt:i4>5</vt:i4>
      </vt:variant>
      <vt:variant>
        <vt:lpwstr>http://www.nabau.din.de/cmd?artid=5241696&amp;bcrumblevel=1&amp;contextid=nabau&amp;subcommitteeid=54751674&amp;level=tpl-art-detailansicht&amp;committeeid=54738847&amp;languageid=en</vt:lpwstr>
      </vt:variant>
      <vt:variant>
        <vt:lpwstr/>
      </vt:variant>
      <vt:variant>
        <vt:i4>2687015</vt:i4>
      </vt:variant>
      <vt:variant>
        <vt:i4>0</vt:i4>
      </vt:variant>
      <vt:variant>
        <vt:i4>0</vt:i4>
      </vt:variant>
      <vt:variant>
        <vt:i4>5</vt:i4>
      </vt:variant>
      <vt:variant>
        <vt:lpwstr>http://shop.nbn.be/Search/SearchResults.aspx?a=NBN+69&amp;b=&amp;c=&amp;d=&amp;e=&amp;f=&amp;g=1&amp;h=1&amp;i=&amp;j=docnr&amp;UIc=nl&amp;k=0&amp;y=&amp;m=</vt:lpwstr>
      </vt:variant>
      <vt:variant>
        <vt:lpwstr>details</vt:lpwstr>
      </vt:variant>
      <vt:variant>
        <vt:i4>1245274</vt:i4>
      </vt:variant>
      <vt:variant>
        <vt:i4>-1</vt:i4>
      </vt:variant>
      <vt:variant>
        <vt:i4>1030</vt:i4>
      </vt:variant>
      <vt:variant>
        <vt:i4>4</vt:i4>
      </vt:variant>
      <vt:variant>
        <vt:lpwstr>http://www.sanha.fr/home.html?L=2</vt:lpwstr>
      </vt:variant>
      <vt:variant>
        <vt:lpwstr/>
      </vt:variant>
      <vt:variant>
        <vt:i4>7798877</vt:i4>
      </vt:variant>
      <vt:variant>
        <vt:i4>-1</vt:i4>
      </vt:variant>
      <vt:variant>
        <vt:i4>1030</vt:i4>
      </vt:variant>
      <vt:variant>
        <vt:i4>1</vt:i4>
      </vt:variant>
      <vt:variant>
        <vt:lpwstr>http://www.sanha.fr/fileadmin/templates/images/sanha_logo01.gif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Gasdistributie, leidingen, koper</dc:title>
  <dc:subject>Sanha - SANHA-Press Gas v2b 2013</dc:subject>
  <dc:creator>YV / 2013 06 06</dc:creator>
  <cp:keywords>Copyright CBS 2013</cp:keywords>
  <cp:lastModifiedBy>Microsoft Office-gebruiker</cp:lastModifiedBy>
  <cp:revision>4</cp:revision>
  <cp:lastPrinted>2013-06-07T11:33:00Z</cp:lastPrinted>
  <dcterms:created xsi:type="dcterms:W3CDTF">2020-11-19T10:15:00Z</dcterms:created>
  <dcterms:modified xsi:type="dcterms:W3CDTF">2022-08-05T11:00:00Z</dcterms:modified>
  <cp:category>Fabricantbestektekst R6 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